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81" w:rsidRPr="00286514" w:rsidRDefault="005A1081" w:rsidP="008F17D5">
      <w:pPr>
        <w:shd w:val="clear" w:color="auto" w:fill="FFFFFF"/>
        <w:tabs>
          <w:tab w:val="left" w:pos="3060"/>
        </w:tabs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7pt;margin-top:-49.2pt;width:41.25pt;height:45pt;z-index:251665408;visibility:visible">
            <v:imagedata r:id="rId5" o:title=""/>
          </v:shape>
        </w:pict>
      </w:r>
      <w:r w:rsidRPr="003C6482">
        <w:rPr>
          <w:b/>
          <w:bCs/>
          <w:sz w:val="28"/>
          <w:szCs w:val="28"/>
        </w:rPr>
        <w:t>АДМИНИСТРАЦИЯ</w:t>
      </w:r>
    </w:p>
    <w:p w:rsidR="005A1081" w:rsidRPr="003C6482" w:rsidRDefault="005A1081" w:rsidP="008F17D5">
      <w:pPr>
        <w:jc w:val="center"/>
        <w:rPr>
          <w:b/>
          <w:bCs/>
          <w:sz w:val="28"/>
          <w:szCs w:val="28"/>
        </w:rPr>
      </w:pPr>
      <w:r w:rsidRPr="003C6482">
        <w:rPr>
          <w:b/>
          <w:bCs/>
          <w:sz w:val="28"/>
          <w:szCs w:val="28"/>
        </w:rPr>
        <w:t xml:space="preserve">ЮРЛИНСКОГО МУНИЦИПАЛЬНОГО РАЙОНА </w:t>
      </w:r>
    </w:p>
    <w:p w:rsidR="005A1081" w:rsidRPr="003C6482" w:rsidRDefault="005A1081" w:rsidP="008F17D5">
      <w:pPr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5A1081" w:rsidRPr="003C6482" w:rsidRDefault="005A1081" w:rsidP="008F17D5">
      <w:pPr>
        <w:jc w:val="center"/>
        <w:rPr>
          <w:b/>
          <w:bCs/>
          <w:sz w:val="28"/>
          <w:szCs w:val="28"/>
        </w:rPr>
      </w:pPr>
      <w:r w:rsidRPr="003C6482">
        <w:rPr>
          <w:b/>
          <w:bCs/>
          <w:sz w:val="28"/>
          <w:szCs w:val="28"/>
        </w:rPr>
        <w:t>ПОСТАНОВЛЕНИЕ</w:t>
      </w:r>
    </w:p>
    <w:p w:rsidR="005A1081" w:rsidRDefault="005A1081" w:rsidP="008F17D5">
      <w:pPr>
        <w:jc w:val="center"/>
        <w:rPr>
          <w:sz w:val="28"/>
          <w:szCs w:val="28"/>
        </w:rPr>
      </w:pPr>
    </w:p>
    <w:p w:rsidR="005A1081" w:rsidRPr="00482806" w:rsidRDefault="005A1081" w:rsidP="008F17D5">
      <w:pPr>
        <w:jc w:val="both"/>
        <w:rPr>
          <w:sz w:val="28"/>
          <w:szCs w:val="28"/>
        </w:rPr>
      </w:pPr>
      <w:r w:rsidRPr="00482806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48280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82806">
        <w:rPr>
          <w:sz w:val="28"/>
          <w:szCs w:val="28"/>
        </w:rPr>
        <w:t xml:space="preserve">.2013 г.                                                                                        </w:t>
      </w:r>
      <w:r w:rsidRPr="00482806">
        <w:rPr>
          <w:spacing w:val="-2"/>
          <w:w w:val="133"/>
          <w:sz w:val="28"/>
          <w:szCs w:val="28"/>
        </w:rPr>
        <w:t xml:space="preserve">№ </w:t>
      </w:r>
      <w:r>
        <w:rPr>
          <w:spacing w:val="-2"/>
          <w:w w:val="133"/>
          <w:sz w:val="28"/>
          <w:szCs w:val="28"/>
        </w:rPr>
        <w:t>458</w:t>
      </w:r>
    </w:p>
    <w:p w:rsidR="005A1081" w:rsidRDefault="005A1081" w:rsidP="008F17D5">
      <w:pPr>
        <w:shd w:val="clear" w:color="auto" w:fill="FFFFFF"/>
        <w:rPr>
          <w:spacing w:val="-4"/>
        </w:rPr>
      </w:pPr>
    </w:p>
    <w:p w:rsidR="005A1081" w:rsidRDefault="005A1081" w:rsidP="008F17D5">
      <w:pPr>
        <w:shd w:val="clear" w:color="auto" w:fill="FFFFFF"/>
        <w:rPr>
          <w:spacing w:val="-4"/>
        </w:rPr>
      </w:pPr>
    </w:p>
    <w:tbl>
      <w:tblPr>
        <w:tblW w:w="0" w:type="auto"/>
        <w:tblInd w:w="-106" w:type="dxa"/>
        <w:tblLook w:val="01E0"/>
      </w:tblPr>
      <w:tblGrid>
        <w:gridCol w:w="4968"/>
      </w:tblGrid>
      <w:tr w:rsidR="005A1081" w:rsidRPr="00C8309C">
        <w:tc>
          <w:tcPr>
            <w:tcW w:w="4968" w:type="dxa"/>
          </w:tcPr>
          <w:p w:rsidR="005A1081" w:rsidRPr="00C8309C" w:rsidRDefault="005A1081" w:rsidP="008F17D5">
            <w:pPr>
              <w:jc w:val="both"/>
              <w:rPr>
                <w:sz w:val="28"/>
                <w:szCs w:val="28"/>
              </w:rPr>
            </w:pPr>
            <w:r w:rsidRPr="00C8309C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</w:t>
            </w:r>
            <w:r w:rsidRPr="00B82B58">
              <w:rPr>
                <w:color w:val="000000"/>
                <w:sz w:val="28"/>
                <w:szCs w:val="28"/>
                <w:shd w:val="clear" w:color="auto" w:fill="FFFFFF"/>
              </w:rPr>
              <w:t>Назначение и выплата пособия семьям, имеющим детей в возрасте от 1,5 до 5 лет, не посещающих дошкольные образовательные учреждения</w:t>
            </w:r>
            <w:r w:rsidRPr="00C8309C">
              <w:rPr>
                <w:sz w:val="28"/>
                <w:szCs w:val="28"/>
              </w:rPr>
              <w:t>»</w:t>
            </w:r>
          </w:p>
          <w:p w:rsidR="005A1081" w:rsidRPr="00C8309C" w:rsidRDefault="005A1081" w:rsidP="008F17D5">
            <w:pPr>
              <w:rPr>
                <w:sz w:val="28"/>
                <w:szCs w:val="28"/>
              </w:rPr>
            </w:pPr>
          </w:p>
          <w:p w:rsidR="005A1081" w:rsidRPr="00C8309C" w:rsidRDefault="005A1081" w:rsidP="008F17D5">
            <w:pPr>
              <w:rPr>
                <w:sz w:val="28"/>
                <w:szCs w:val="28"/>
              </w:rPr>
            </w:pPr>
          </w:p>
        </w:tc>
      </w:tr>
    </w:tbl>
    <w:p w:rsidR="005A1081" w:rsidRDefault="005A1081" w:rsidP="008F17D5">
      <w:pPr>
        <w:spacing w:line="360" w:lineRule="exact"/>
        <w:ind w:firstLine="709"/>
        <w:jc w:val="both"/>
        <w:rPr>
          <w:sz w:val="28"/>
          <w:szCs w:val="28"/>
        </w:rPr>
      </w:pPr>
      <w:r w:rsidRPr="0048280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</w:t>
      </w:r>
      <w:r>
        <w:rPr>
          <w:sz w:val="28"/>
          <w:szCs w:val="28"/>
        </w:rPr>
        <w:t>ем</w:t>
      </w:r>
      <w:r w:rsidRPr="0048280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828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Юрлинского муниципального района</w:t>
      </w:r>
      <w:r w:rsidRPr="00482806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10.10.2011</w:t>
      </w:r>
      <w:r w:rsidRPr="00482806">
        <w:rPr>
          <w:sz w:val="28"/>
          <w:szCs w:val="28"/>
        </w:rPr>
        <w:t xml:space="preserve"> № </w:t>
      </w:r>
      <w:r>
        <w:rPr>
          <w:sz w:val="28"/>
          <w:szCs w:val="28"/>
        </w:rPr>
        <w:t>551</w:t>
      </w:r>
      <w:r w:rsidRPr="00482806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48280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</w:t>
      </w:r>
      <w:r w:rsidRPr="0048280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482806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в Юрлинском муниципальном районе</w:t>
      </w:r>
      <w:r w:rsidRPr="00482806">
        <w:rPr>
          <w:sz w:val="28"/>
          <w:szCs w:val="28"/>
        </w:rPr>
        <w:t>»</w:t>
      </w:r>
      <w:r>
        <w:rPr>
          <w:sz w:val="28"/>
          <w:szCs w:val="28"/>
        </w:rPr>
        <w:t>, А</w:t>
      </w:r>
      <w:r w:rsidRPr="00482806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Юрлинского муниципального района</w:t>
      </w:r>
      <w:r w:rsidRPr="00482806">
        <w:rPr>
          <w:sz w:val="28"/>
          <w:szCs w:val="28"/>
        </w:rPr>
        <w:t xml:space="preserve"> </w:t>
      </w:r>
    </w:p>
    <w:p w:rsidR="005A1081" w:rsidRPr="00482806" w:rsidRDefault="005A1081" w:rsidP="008F17D5">
      <w:pPr>
        <w:spacing w:before="240" w:after="240" w:line="360" w:lineRule="exact"/>
        <w:ind w:firstLine="709"/>
        <w:jc w:val="both"/>
        <w:rPr>
          <w:sz w:val="28"/>
          <w:szCs w:val="28"/>
        </w:rPr>
      </w:pPr>
      <w:r w:rsidRPr="00482806">
        <w:rPr>
          <w:sz w:val="28"/>
          <w:szCs w:val="28"/>
        </w:rPr>
        <w:t>ПОСТАНОВЛЯЕТ:</w:t>
      </w:r>
    </w:p>
    <w:p w:rsidR="005A1081" w:rsidRDefault="005A1081" w:rsidP="008F17D5">
      <w:pPr>
        <w:spacing w:before="240" w:line="360" w:lineRule="exact"/>
        <w:ind w:firstLine="709"/>
        <w:jc w:val="both"/>
        <w:rPr>
          <w:color w:val="000000"/>
          <w:sz w:val="28"/>
          <w:szCs w:val="28"/>
        </w:rPr>
      </w:pPr>
      <w:r w:rsidRPr="00482806">
        <w:rPr>
          <w:sz w:val="28"/>
          <w:szCs w:val="28"/>
        </w:rPr>
        <w:t>1.</w:t>
      </w:r>
      <w:r w:rsidRPr="00EE7521">
        <w:rPr>
          <w:color w:val="000000"/>
          <w:sz w:val="28"/>
          <w:szCs w:val="28"/>
        </w:rPr>
        <w:t xml:space="preserve"> </w:t>
      </w:r>
      <w:r w:rsidRPr="0025253D">
        <w:rPr>
          <w:color w:val="000000"/>
          <w:sz w:val="28"/>
          <w:szCs w:val="28"/>
        </w:rPr>
        <w:t>Утвердить административный регламент по предоставлению муниципальной услуги «</w:t>
      </w:r>
      <w:r w:rsidRPr="00B82B58">
        <w:rPr>
          <w:color w:val="000000"/>
          <w:sz w:val="28"/>
          <w:szCs w:val="28"/>
          <w:shd w:val="clear" w:color="auto" w:fill="FFFFFF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Pr="0025253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A1081" w:rsidRPr="00482806" w:rsidRDefault="005A1081" w:rsidP="008F17D5">
      <w:pPr>
        <w:spacing w:line="360" w:lineRule="exact"/>
        <w:ind w:firstLine="709"/>
        <w:jc w:val="both"/>
        <w:rPr>
          <w:sz w:val="28"/>
          <w:szCs w:val="28"/>
        </w:rPr>
      </w:pPr>
      <w:r w:rsidRPr="00482806">
        <w:rPr>
          <w:sz w:val="28"/>
          <w:szCs w:val="28"/>
        </w:rPr>
        <w:t xml:space="preserve">2.Опубликовать настоящее постановление в </w:t>
      </w:r>
      <w:r w:rsidRPr="000878F5">
        <w:rPr>
          <w:sz w:val="28"/>
          <w:szCs w:val="28"/>
        </w:rPr>
        <w:t>информационном бюллетене «Вестник Юрлы»</w:t>
      </w:r>
      <w:r w:rsidRPr="00482806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района</w:t>
      </w:r>
      <w:r w:rsidRPr="00482806">
        <w:rPr>
          <w:sz w:val="28"/>
          <w:szCs w:val="28"/>
        </w:rPr>
        <w:t xml:space="preserve">   в информационно-телекоммуникационной сети «Интернет».</w:t>
      </w:r>
    </w:p>
    <w:p w:rsidR="005A1081" w:rsidRPr="00482806" w:rsidRDefault="005A1081" w:rsidP="008F17D5">
      <w:pPr>
        <w:pStyle w:val="NoSpacing"/>
        <w:tabs>
          <w:tab w:val="num" w:pos="0"/>
        </w:tabs>
        <w:ind w:firstLine="709"/>
      </w:pPr>
      <w:r>
        <w:t>3</w:t>
      </w:r>
      <w:r w:rsidRPr="00482806">
        <w:t>.</w:t>
      </w:r>
      <w:r w:rsidRPr="000C5550">
        <w:t xml:space="preserve"> </w:t>
      </w:r>
      <w:r w:rsidRPr="000878F5">
        <w:t xml:space="preserve">Контроль за исполнением настоящего Постановления возложить на  заместителя главы администрации района по </w:t>
      </w:r>
      <w:r>
        <w:t>развитию человеческого потенциала А.Н. Жаровина.</w:t>
      </w:r>
    </w:p>
    <w:p w:rsidR="005A1081" w:rsidRDefault="005A1081" w:rsidP="008F17D5">
      <w:pPr>
        <w:pStyle w:val="NoSpacing"/>
        <w:ind w:firstLine="0"/>
      </w:pPr>
    </w:p>
    <w:p w:rsidR="005A1081" w:rsidRDefault="005A1081" w:rsidP="008F17D5">
      <w:pPr>
        <w:pStyle w:val="NoSpacing"/>
      </w:pPr>
    </w:p>
    <w:p w:rsidR="005A1081" w:rsidRDefault="005A1081" w:rsidP="008F17D5">
      <w:pPr>
        <w:pStyle w:val="NoSpacing"/>
        <w:ind w:firstLine="0"/>
      </w:pPr>
      <w:r>
        <w:t xml:space="preserve">Глава района – </w:t>
      </w:r>
    </w:p>
    <w:p w:rsidR="005A1081" w:rsidRDefault="005A1081" w:rsidP="00A11927">
      <w:pPr>
        <w:pStyle w:val="NoSpacing"/>
        <w:ind w:firstLine="0"/>
        <w:jc w:val="left"/>
      </w:pPr>
      <w:r>
        <w:t>глава Администрации района                                                           Т.М.Моисеева</w:t>
      </w:r>
    </w:p>
    <w:p w:rsidR="005A1081" w:rsidRDefault="005A1081" w:rsidP="00A11927">
      <w:pPr>
        <w:pStyle w:val="NoSpacing"/>
        <w:ind w:firstLine="0"/>
        <w:jc w:val="left"/>
      </w:pPr>
    </w:p>
    <w:p w:rsidR="005A1081" w:rsidRDefault="005A1081" w:rsidP="008F17D5">
      <w:pPr>
        <w:ind w:left="5103"/>
        <w:jc w:val="right"/>
      </w:pPr>
    </w:p>
    <w:p w:rsidR="005A1081" w:rsidRPr="00D930F0" w:rsidRDefault="005A1081" w:rsidP="008F17D5">
      <w:pPr>
        <w:ind w:left="5103"/>
        <w:jc w:val="right"/>
      </w:pPr>
      <w:r w:rsidRPr="00D930F0">
        <w:t>УТВЕРЖДЕН</w:t>
      </w:r>
    </w:p>
    <w:p w:rsidR="005A1081" w:rsidRPr="00D930F0" w:rsidRDefault="005A1081" w:rsidP="008F17D5">
      <w:pPr>
        <w:ind w:left="5103"/>
        <w:jc w:val="right"/>
      </w:pPr>
      <w:r w:rsidRPr="00D930F0">
        <w:t xml:space="preserve">постановлением Администрации </w:t>
      </w:r>
    </w:p>
    <w:p w:rsidR="005A1081" w:rsidRPr="00D930F0" w:rsidRDefault="005A1081" w:rsidP="008F17D5">
      <w:pPr>
        <w:ind w:left="5103"/>
        <w:jc w:val="right"/>
      </w:pPr>
      <w:r w:rsidRPr="00D930F0">
        <w:t xml:space="preserve">Юрлинского муниципального района </w:t>
      </w:r>
    </w:p>
    <w:p w:rsidR="005A1081" w:rsidRPr="00D930F0" w:rsidRDefault="005A1081" w:rsidP="008F17D5">
      <w:pPr>
        <w:ind w:left="5103"/>
        <w:jc w:val="right"/>
      </w:pPr>
      <w:r>
        <w:t>от 22.07.2013 № 458</w:t>
      </w:r>
    </w:p>
    <w:p w:rsidR="005A1081" w:rsidRDefault="005A1081" w:rsidP="00A47FDA">
      <w:pPr>
        <w:rPr>
          <w:b/>
          <w:bCs/>
          <w:sz w:val="28"/>
          <w:szCs w:val="28"/>
        </w:rPr>
      </w:pPr>
    </w:p>
    <w:p w:rsidR="005A1081" w:rsidRDefault="005A1081" w:rsidP="00A47F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5A1081" w:rsidRDefault="005A1081" w:rsidP="00A47F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5A1081" w:rsidRPr="008F17D5" w:rsidRDefault="005A1081" w:rsidP="008F17D5">
      <w:pPr>
        <w:autoSpaceDE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«</w:t>
      </w:r>
      <w:r w:rsidRPr="008F17D5">
        <w:rPr>
          <w:b/>
          <w:bCs/>
          <w:color w:val="000000"/>
          <w:sz w:val="28"/>
          <w:szCs w:val="28"/>
          <w:shd w:val="clear" w:color="auto" w:fill="FFFFFF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>
        <w:rPr>
          <w:b/>
          <w:bCs/>
          <w:sz w:val="28"/>
          <w:szCs w:val="28"/>
        </w:rPr>
        <w:t>»</w:t>
      </w:r>
    </w:p>
    <w:p w:rsidR="005A1081" w:rsidRDefault="005A1081" w:rsidP="00A47FDA">
      <w:pPr>
        <w:jc w:val="center"/>
        <w:rPr>
          <w:sz w:val="26"/>
          <w:szCs w:val="26"/>
        </w:rPr>
      </w:pPr>
    </w:p>
    <w:p w:rsidR="005A1081" w:rsidRPr="00BE07A4" w:rsidRDefault="005A1081" w:rsidP="00A47FDA">
      <w:pPr>
        <w:numPr>
          <w:ilvl w:val="0"/>
          <w:numId w:val="4"/>
        </w:numPr>
        <w:tabs>
          <w:tab w:val="clear" w:pos="72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A1081" w:rsidRDefault="005A1081" w:rsidP="00BE1BEE">
      <w:pPr>
        <w:pStyle w:val="NormalWeb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Pr="00DF5029">
        <w:rPr>
          <w:color w:val="000000"/>
          <w:sz w:val="28"/>
          <w:szCs w:val="28"/>
        </w:rPr>
        <w:t>1.1</w:t>
      </w:r>
      <w:r w:rsidRPr="00B82B58">
        <w:rPr>
          <w:color w:val="000000"/>
          <w:sz w:val="28"/>
          <w:szCs w:val="28"/>
          <w:shd w:val="clear" w:color="auto" w:fill="FFFFFF"/>
        </w:rPr>
        <w:t>. Предмет регулирования Административного регламента: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Административный регламент предоставления муниципальной услуги (далее – Административный регламент) разработан с целью повышения качества предоставления муниципальной услуги «Назначение и выплата пособия семьям, имеющим детей в возрасте от 1,5 до 5 лет, не посещающих дошкольные образовательные учреждения»,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Муниципальная услуга предоставляется в рамках решения вопроса местного значения установленного п. 11 ст. 15 Федерального закона от 06.10.2003 № 131-ФЗ «Об общих принципах организации местного самоуправления в Российской федерации».</w:t>
      </w:r>
    </w:p>
    <w:p w:rsidR="005A1081" w:rsidRPr="00BE07A4" w:rsidRDefault="005A1081" w:rsidP="00497596">
      <w:pPr>
        <w:pStyle w:val="NormalWeb"/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A47FDA">
        <w:rPr>
          <w:color w:val="000000"/>
          <w:sz w:val="28"/>
          <w:szCs w:val="28"/>
          <w:shd w:val="clear" w:color="auto" w:fill="FFFFFF"/>
        </w:rPr>
        <w:t xml:space="preserve"> </w:t>
      </w:r>
      <w:r w:rsidRPr="00B82B58">
        <w:rPr>
          <w:color w:val="000000"/>
          <w:sz w:val="28"/>
          <w:szCs w:val="28"/>
          <w:shd w:val="clear" w:color="auto" w:fill="FFFFFF"/>
        </w:rPr>
        <w:t>Применяемые термины и определения: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заявитель - физическое лицо (родитель либо законный представитель ребенка), обратившиеся в уполномоченный орган и/или в муниципальное учреждение с запросом о предоставлении муниципальной услуги, выраженным в письменной форме;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 xml:space="preserve">уполномоченный орган – Управление образования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 Пермского края, в компетенции которого находится предоставление муниципальной услуги;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 xml:space="preserve">руководитель уполномоченного органа - начальник Управления образования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 Пермского края;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муниципальное учреждение – муниципальное образовательное учреждение, функционирующее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Юрлинского 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 муниципального района Пермского края, подведомственные уполномоченному органу;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муниципальная услуга - назначение и выплата пособия семьям, имеющим детей в возрасте от 1,5 до 5 лет, не посещающих дошкольные образовательные учреждения;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исполнитель – сотрудник муниципального учреждения, в компетенции которого оказание муниципальной услуги;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специалист уполномоченного органа - сотрудник уполномоченного органа, в компетенции которого оказание муниципальной услуги;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электронный реестр - электронный учет детей посредством автоматизированной информационной системы регистрации получателей и поставщиков дошкольных образовательных услуг (далее - АИС РППУ) по дате рождения предназначенный для ведения учёта очерёдности и выполнения процедуры комплектования дошкольных образовательных учреждений детьми;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жалоба - требование заявителя или его представителя о восстановлении или защите нарушенных прав или законных интересов заявителя уполномоченным органом, должностным лицом уполномоченного органа, либо муниципальным служащим при получении заявителем услуги.</w:t>
      </w:r>
      <w:r w:rsidRPr="00B82B58">
        <w:rPr>
          <w:color w:val="000000"/>
          <w:sz w:val="28"/>
          <w:szCs w:val="28"/>
        </w:rPr>
        <w:br/>
      </w:r>
    </w:p>
    <w:p w:rsidR="005A1081" w:rsidRDefault="005A1081" w:rsidP="00F20D0D">
      <w:pPr>
        <w:pStyle w:val="NormalWeb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1.3</w:t>
      </w:r>
      <w:r w:rsidRPr="00DF5029">
        <w:rPr>
          <w:color w:val="000000"/>
          <w:sz w:val="28"/>
          <w:szCs w:val="28"/>
        </w:rPr>
        <w:t>.</w:t>
      </w:r>
      <w:r w:rsidRPr="00BC0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Круг</w:t>
      </w:r>
      <w:r w:rsidRPr="00BC00C9">
        <w:rPr>
          <w:color w:val="000000"/>
          <w:sz w:val="28"/>
          <w:szCs w:val="28"/>
        </w:rPr>
        <w:t xml:space="preserve"> заявителей</w:t>
      </w:r>
    </w:p>
    <w:p w:rsidR="005A1081" w:rsidRPr="00BC00C9" w:rsidRDefault="005A1081" w:rsidP="00A47FDA">
      <w:pPr>
        <w:pStyle w:val="NormalWeb"/>
        <w:spacing w:before="0" w:after="0"/>
        <w:rPr>
          <w:color w:val="000000"/>
          <w:sz w:val="28"/>
          <w:szCs w:val="28"/>
        </w:rPr>
      </w:pPr>
      <w:r w:rsidRPr="00B82B58">
        <w:rPr>
          <w:color w:val="000000"/>
          <w:sz w:val="28"/>
          <w:szCs w:val="28"/>
          <w:shd w:val="clear" w:color="auto" w:fill="FFFFFF"/>
        </w:rPr>
        <w:t>Предоставление муниципальной услуги осуществляется в соответствии с настоящим Административным регламентом родителям (законным представителям) имеющим детей, в возрасте от 1,5 до 5 лет, не посещающих дошкольные образовательные учреждения, проживающим на территории Горнозаводского муниципального района Пермского края, обратившимся с заявлением о назначении пособия семьям, имеющим детей в возрасте от 1,5 до 5 лет, не посещающих дошкольные образовательные учреждения, выраженным в письменной форме (далее – заявитель). Заявитель обращается для получения муниципальной услуги в уполномоченный орган и/или в муниципальное учреждение.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</w:p>
    <w:p w:rsidR="005A1081" w:rsidRPr="005537FD" w:rsidRDefault="005A1081" w:rsidP="00F20D0D">
      <w:pPr>
        <w:pStyle w:val="NormalWeb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F502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DF5029">
        <w:rPr>
          <w:color w:val="000000"/>
          <w:sz w:val="28"/>
          <w:szCs w:val="28"/>
        </w:rPr>
        <w:t>.</w:t>
      </w:r>
      <w:r w:rsidRPr="00A47FDA">
        <w:rPr>
          <w:color w:val="000000"/>
          <w:sz w:val="28"/>
          <w:szCs w:val="28"/>
          <w:shd w:val="clear" w:color="auto" w:fill="FFFFFF"/>
        </w:rPr>
        <w:t xml:space="preserve"> </w:t>
      </w:r>
      <w:r w:rsidRPr="00B82B58">
        <w:rPr>
          <w:color w:val="000000"/>
          <w:sz w:val="28"/>
          <w:szCs w:val="28"/>
          <w:shd w:val="clear" w:color="auto" w:fill="FFFFFF"/>
        </w:rPr>
        <w:t>Порядок информирования о правилах предоставления муниципальной услуги:</w:t>
      </w:r>
      <w:r w:rsidRPr="00BC00C9">
        <w:rPr>
          <w:color w:val="000000"/>
          <w:sz w:val="28"/>
          <w:szCs w:val="28"/>
        </w:rPr>
        <w:t xml:space="preserve"> </w:t>
      </w:r>
    </w:p>
    <w:p w:rsidR="005A1081" w:rsidRDefault="005A1081" w:rsidP="00497596">
      <w:pPr>
        <w:ind w:firstLine="360"/>
        <w:rPr>
          <w:color w:val="000000"/>
          <w:sz w:val="28"/>
          <w:szCs w:val="28"/>
        </w:rPr>
      </w:pPr>
      <w:r w:rsidRPr="00BC00C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C00C9">
        <w:rPr>
          <w:sz w:val="28"/>
          <w:szCs w:val="28"/>
        </w:rPr>
        <w:t>.1.</w:t>
      </w:r>
      <w:r w:rsidRPr="00F20D0D">
        <w:rPr>
          <w:color w:val="000000"/>
          <w:sz w:val="28"/>
          <w:szCs w:val="28"/>
          <w:shd w:val="clear" w:color="auto" w:fill="FFFFFF"/>
        </w:rPr>
        <w:t xml:space="preserve"> </w:t>
      </w:r>
      <w:r w:rsidRPr="00B82B58">
        <w:rPr>
          <w:color w:val="000000"/>
          <w:sz w:val="28"/>
          <w:szCs w:val="28"/>
          <w:shd w:val="clear" w:color="auto" w:fill="FFFFFF"/>
        </w:rPr>
        <w:t>Информирование о муниципальной услуге осуществляется: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- непосредственно в уполном</w:t>
      </w:r>
      <w:r>
        <w:rPr>
          <w:color w:val="000000"/>
          <w:sz w:val="28"/>
          <w:szCs w:val="28"/>
          <w:shd w:val="clear" w:color="auto" w:fill="FFFFFF"/>
        </w:rPr>
        <w:t>оченном органе по адресу: 619200, Пермский край, Юрлинский район, с. Юрла , ул. Ленина, д. 15</w:t>
      </w:r>
      <w:r w:rsidRPr="00B82B58">
        <w:rPr>
          <w:color w:val="000000"/>
          <w:sz w:val="28"/>
          <w:szCs w:val="28"/>
          <w:shd w:val="clear" w:color="auto" w:fill="FFFFFF"/>
        </w:rPr>
        <w:t>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- с использованием средств телефонной связи</w:t>
      </w:r>
      <w:r>
        <w:rPr>
          <w:color w:val="000000"/>
          <w:sz w:val="28"/>
          <w:szCs w:val="28"/>
          <w:shd w:val="clear" w:color="auto" w:fill="FFFFFF"/>
        </w:rPr>
        <w:t>: телефон для справок: 8-34 (294) 2-11-04, 8-34 (294) 2-13-95</w:t>
      </w:r>
      <w:r w:rsidRPr="00B82B58">
        <w:rPr>
          <w:color w:val="000000"/>
          <w:sz w:val="28"/>
          <w:szCs w:val="28"/>
          <w:shd w:val="clear" w:color="auto" w:fill="FFFFFF"/>
        </w:rPr>
        <w:t>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 xml:space="preserve">- электронного информирования: адреса электронной почты: </w:t>
      </w:r>
      <w:hyperlink r:id="rId6" w:history="1">
        <w:r w:rsidRPr="00647E32">
          <w:rPr>
            <w:rStyle w:val="Hyperlink"/>
            <w:sz w:val="28"/>
            <w:szCs w:val="28"/>
            <w:shd w:val="clear" w:color="auto" w:fill="FFFFFF"/>
            <w:lang w:val="en-US"/>
          </w:rPr>
          <w:t>otd</w:t>
        </w:r>
        <w:r w:rsidRPr="00647E32">
          <w:rPr>
            <w:rStyle w:val="Hyperlink"/>
            <w:sz w:val="28"/>
            <w:szCs w:val="28"/>
            <w:shd w:val="clear" w:color="auto" w:fill="FFFFFF"/>
          </w:rPr>
          <w:t>-</w:t>
        </w:r>
        <w:r w:rsidRPr="00647E32">
          <w:rPr>
            <w:rStyle w:val="Hyperlink"/>
            <w:sz w:val="28"/>
            <w:szCs w:val="28"/>
            <w:shd w:val="clear" w:color="auto" w:fill="FFFFFF"/>
            <w:lang w:val="en-US"/>
          </w:rPr>
          <w:t>urla</w:t>
        </w:r>
        <w:r w:rsidRPr="00647E32">
          <w:rPr>
            <w:rStyle w:val="Hyperlink"/>
            <w:sz w:val="28"/>
            <w:szCs w:val="28"/>
            <w:shd w:val="clear" w:color="auto" w:fill="FFFFFF"/>
          </w:rPr>
          <w:t>@</w:t>
        </w:r>
        <w:r w:rsidRPr="00647E32">
          <w:rPr>
            <w:rStyle w:val="Hyperlink"/>
            <w:sz w:val="28"/>
            <w:szCs w:val="28"/>
            <w:shd w:val="clear" w:color="auto" w:fill="FFFFFF"/>
            <w:lang w:val="en-US"/>
          </w:rPr>
          <w:t>mail</w:t>
        </w:r>
        <w:r w:rsidRPr="00647E32">
          <w:rPr>
            <w:rStyle w:val="Hyperlink"/>
            <w:sz w:val="28"/>
            <w:szCs w:val="28"/>
            <w:shd w:val="clear" w:color="auto" w:fill="FFFFFF"/>
          </w:rPr>
          <w:t>.</w:t>
        </w:r>
        <w:r w:rsidRPr="00647E32">
          <w:rPr>
            <w:rStyle w:val="Hyperlink"/>
            <w:sz w:val="28"/>
            <w:szCs w:val="28"/>
            <w:shd w:val="clear" w:color="auto" w:fill="FFFFFF"/>
            <w:lang w:val="en-US"/>
          </w:rPr>
          <w:t>ru</w:t>
        </w:r>
      </w:hyperlink>
      <w:r w:rsidRPr="00D74EB9">
        <w:rPr>
          <w:color w:val="000000"/>
          <w:sz w:val="28"/>
          <w:szCs w:val="28"/>
          <w:shd w:val="clear" w:color="auto" w:fill="FFFFFF"/>
        </w:rPr>
        <w:t xml:space="preserve"> </w:t>
      </w:r>
      <w:r w:rsidRPr="00B82B58">
        <w:rPr>
          <w:color w:val="000000"/>
          <w:sz w:val="28"/>
          <w:szCs w:val="28"/>
          <w:shd w:val="clear" w:color="auto" w:fill="FFFFFF"/>
        </w:rPr>
        <w:t>(далее - электронная почта);</w:t>
      </w:r>
    </w:p>
    <w:p w:rsidR="005A1081" w:rsidRDefault="005A1081" w:rsidP="00F20D0D">
      <w:pPr>
        <w:rPr>
          <w:color w:val="000000"/>
          <w:sz w:val="28"/>
          <w:szCs w:val="28"/>
        </w:rPr>
      </w:pPr>
      <w:r w:rsidRPr="00B82B58">
        <w:rPr>
          <w:color w:val="000000"/>
          <w:sz w:val="28"/>
          <w:szCs w:val="28"/>
          <w:shd w:val="clear" w:color="auto" w:fill="FFFFFF"/>
        </w:rPr>
        <w:t>- в муниципальных учреждениях;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- посредством размещения в информационно-телекоммуникационных сетях общего пользования, в том числе на официальном сайте уполномоченного органа</w:t>
      </w:r>
      <w:hyperlink r:id="rId7" w:history="1">
        <w:r w:rsidRPr="00647E32">
          <w:rPr>
            <w:rStyle w:val="Hyperlink"/>
            <w:sz w:val="28"/>
            <w:szCs w:val="28"/>
            <w:shd w:val="clear" w:color="auto" w:fill="FFFFFF"/>
            <w:lang w:val="en-US"/>
          </w:rPr>
          <w:t>otd</w:t>
        </w:r>
        <w:r w:rsidRPr="00647E32">
          <w:rPr>
            <w:rStyle w:val="Hyperlink"/>
            <w:sz w:val="28"/>
            <w:szCs w:val="28"/>
            <w:shd w:val="clear" w:color="auto" w:fill="FFFFFF"/>
          </w:rPr>
          <w:t>-</w:t>
        </w:r>
        <w:r w:rsidRPr="00647E32">
          <w:rPr>
            <w:rStyle w:val="Hyperlink"/>
            <w:sz w:val="28"/>
            <w:szCs w:val="28"/>
            <w:shd w:val="clear" w:color="auto" w:fill="FFFFFF"/>
            <w:lang w:val="en-US"/>
          </w:rPr>
          <w:t>urla</w:t>
        </w:r>
        <w:r w:rsidRPr="00647E32">
          <w:rPr>
            <w:rStyle w:val="Hyperlink"/>
            <w:sz w:val="28"/>
            <w:szCs w:val="28"/>
            <w:shd w:val="clear" w:color="auto" w:fill="FFFFFF"/>
          </w:rPr>
          <w:t>@</w:t>
        </w:r>
        <w:r w:rsidRPr="00647E32">
          <w:rPr>
            <w:rStyle w:val="Hyperlink"/>
            <w:sz w:val="28"/>
            <w:szCs w:val="28"/>
            <w:shd w:val="clear" w:color="auto" w:fill="FFFFFF"/>
            <w:lang w:val="en-US"/>
          </w:rPr>
          <w:t>mail</w:t>
        </w:r>
        <w:r w:rsidRPr="00647E32">
          <w:rPr>
            <w:rStyle w:val="Hyperlink"/>
            <w:sz w:val="28"/>
            <w:szCs w:val="28"/>
            <w:shd w:val="clear" w:color="auto" w:fill="FFFFFF"/>
          </w:rPr>
          <w:t>.</w:t>
        </w:r>
        <w:r w:rsidRPr="00647E32">
          <w:rPr>
            <w:rStyle w:val="Hyperlink"/>
            <w:sz w:val="28"/>
            <w:szCs w:val="28"/>
            <w:shd w:val="clear" w:color="auto" w:fill="FFFFFF"/>
            <w:lang w:val="en-US"/>
          </w:rPr>
          <w:t>ru</w:t>
        </w:r>
      </w:hyperlink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, на официальном сайте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 Пермского края http://gornozavodskii.ru/, в информационной системе "Единый портал государственных и муниципальных услуг" на сайте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B82B58">
          <w:rPr>
            <w:rStyle w:val="Hyperlink"/>
            <w:sz w:val="28"/>
            <w:szCs w:val="28"/>
            <w:shd w:val="clear" w:color="auto" w:fill="FFFFFF"/>
          </w:rPr>
          <w:t>www.gosuslugi.ru</w:t>
        </w:r>
      </w:hyperlink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  <w:shd w:val="clear" w:color="auto" w:fill="FFFFFF"/>
        </w:rPr>
        <w:t>(далее - Портал), публикаций в средствах массовой информации, на информационных стендах.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1.4.2. Режим работы уполномоченного органа: понедельник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пятница с 9.00до 17.00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; </w:t>
      </w:r>
      <w:r>
        <w:rPr>
          <w:color w:val="000000"/>
          <w:sz w:val="28"/>
          <w:szCs w:val="28"/>
          <w:shd w:val="clear" w:color="auto" w:fill="FFFFFF"/>
        </w:rPr>
        <w:t>(обеденный перерыв с 13-00 до 14-00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 часов) суббота, воскресенье - выходные дни. В день, предшествующий праздничному, продолжительность рабочего дня сокращается на один час.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B82B58">
        <w:rPr>
          <w:color w:val="000000"/>
          <w:sz w:val="28"/>
          <w:szCs w:val="28"/>
          <w:shd w:val="clear" w:color="auto" w:fill="FFFFFF"/>
        </w:rPr>
        <w:t>1.4.3. Прием заявителей для консультирования специалистами уполномоченного органа осуществляется по адресу:</w:t>
      </w:r>
      <w:r w:rsidRPr="00C2201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619200, Пермский край, Юрлинский район, с. Юрла , ул. Ленина, д. 15</w:t>
      </w:r>
      <w:r w:rsidRPr="00B82B58">
        <w:rPr>
          <w:color w:val="000000"/>
          <w:sz w:val="28"/>
          <w:szCs w:val="28"/>
          <w:shd w:val="clear" w:color="auto" w:fill="FFFFFF"/>
        </w:rPr>
        <w:t>.</w:t>
      </w:r>
    </w:p>
    <w:p w:rsidR="005A1081" w:rsidRPr="00BE07A4" w:rsidRDefault="005A1081" w:rsidP="00F20D0D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82B58">
        <w:rPr>
          <w:color w:val="000000"/>
          <w:sz w:val="28"/>
          <w:szCs w:val="28"/>
          <w:shd w:val="clear" w:color="auto" w:fill="FFFFFF"/>
        </w:rPr>
        <w:t>1.4.6. Режим работы исполнителей в муниципальных учреждениях устанавливается приказом руководителей учреждений.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82B58">
        <w:rPr>
          <w:color w:val="000000"/>
          <w:sz w:val="28"/>
          <w:szCs w:val="28"/>
          <w:shd w:val="clear" w:color="auto" w:fill="FFFFFF"/>
        </w:rPr>
        <w:t>1.4.7. Время получения ответа при индивидуальном устном консультировании не должно превышать 15 минут.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B82B58">
        <w:rPr>
          <w:color w:val="000000"/>
          <w:sz w:val="28"/>
          <w:szCs w:val="28"/>
          <w:shd w:val="clear" w:color="auto" w:fill="FFFFFF"/>
        </w:rPr>
        <w:t>1.4.8. Сведения о местонахождении, графике приема заявителей, контактных телефонах, адресе электронной почты уполномоченного органа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E07A4">
        <w:rPr>
          <w:sz w:val="28"/>
          <w:szCs w:val="28"/>
        </w:rPr>
        <w:t>«Управление образования администрации Юрлинского муниципального района»</w:t>
      </w:r>
      <w:r w:rsidRPr="00BE07A4">
        <w:rPr>
          <w:color w:val="000000"/>
          <w:sz w:val="28"/>
          <w:szCs w:val="28"/>
        </w:rPr>
        <w:t xml:space="preserve"> расположено по адресу: с. Юрла, ул. Ленина, 15, к. 43;</w:t>
      </w:r>
      <w:r w:rsidRPr="00BE07A4">
        <w:rPr>
          <w:sz w:val="28"/>
          <w:szCs w:val="28"/>
        </w:rPr>
        <w:t xml:space="preserve"> телефон: (34 294) 2-13-95, 2-11-04, факс (34 294) 2-16-63; сайт в сети Интернет </w:t>
      </w:r>
      <w:r w:rsidRPr="00BE07A4">
        <w:rPr>
          <w:sz w:val="28"/>
          <w:szCs w:val="28"/>
          <w:lang w:val="en-US"/>
        </w:rPr>
        <w:t>http</w:t>
      </w:r>
      <w:r w:rsidRPr="00BE07A4">
        <w:rPr>
          <w:sz w:val="28"/>
          <w:szCs w:val="28"/>
        </w:rPr>
        <w:t xml:space="preserve">:// </w:t>
      </w:r>
      <w:r w:rsidRPr="00BE07A4">
        <w:rPr>
          <w:sz w:val="28"/>
          <w:szCs w:val="28"/>
          <w:lang w:val="en-US"/>
        </w:rPr>
        <w:t>urla</w:t>
      </w:r>
      <w:r w:rsidRPr="00BE07A4">
        <w:rPr>
          <w:sz w:val="28"/>
          <w:szCs w:val="28"/>
        </w:rPr>
        <w:t>-</w:t>
      </w:r>
      <w:r w:rsidRPr="00BE07A4">
        <w:rPr>
          <w:sz w:val="28"/>
          <w:szCs w:val="28"/>
          <w:lang w:val="en-US"/>
        </w:rPr>
        <w:t>obr</w:t>
      </w:r>
      <w:r w:rsidRPr="00BE07A4">
        <w:rPr>
          <w:sz w:val="28"/>
          <w:szCs w:val="28"/>
        </w:rPr>
        <w:t>-</w:t>
      </w:r>
      <w:r w:rsidRPr="00BE07A4">
        <w:rPr>
          <w:sz w:val="28"/>
          <w:szCs w:val="28"/>
          <w:lang w:val="en-US"/>
        </w:rPr>
        <w:t>otd</w:t>
      </w:r>
      <w:r w:rsidRPr="00BE07A4">
        <w:rPr>
          <w:sz w:val="28"/>
          <w:szCs w:val="28"/>
        </w:rPr>
        <w:t>.</w:t>
      </w:r>
      <w:r w:rsidRPr="00BE07A4">
        <w:rPr>
          <w:sz w:val="28"/>
          <w:szCs w:val="28"/>
          <w:lang w:val="en-US"/>
        </w:rPr>
        <w:t>ucoz</w:t>
      </w:r>
      <w:r w:rsidRPr="00BE07A4">
        <w:rPr>
          <w:sz w:val="28"/>
          <w:szCs w:val="28"/>
        </w:rPr>
        <w:t>.</w:t>
      </w:r>
      <w:r w:rsidRPr="00BE07A4">
        <w:rPr>
          <w:sz w:val="28"/>
          <w:szCs w:val="28"/>
          <w:lang w:val="en-US"/>
        </w:rPr>
        <w:t>ru</w:t>
      </w:r>
      <w:r w:rsidRPr="00BE07A4">
        <w:rPr>
          <w:sz w:val="28"/>
          <w:szCs w:val="28"/>
        </w:rPr>
        <w:t xml:space="preserve">; адрес электронной почты: </w:t>
      </w:r>
      <w:r w:rsidRPr="00BE07A4">
        <w:rPr>
          <w:sz w:val="28"/>
          <w:szCs w:val="28"/>
          <w:lang w:val="en-US"/>
        </w:rPr>
        <w:t>otd</w:t>
      </w:r>
      <w:r w:rsidRPr="00BE07A4">
        <w:rPr>
          <w:sz w:val="28"/>
          <w:szCs w:val="28"/>
        </w:rPr>
        <w:t>-</w:t>
      </w:r>
      <w:r w:rsidRPr="00BE07A4">
        <w:rPr>
          <w:sz w:val="28"/>
          <w:szCs w:val="28"/>
          <w:lang w:val="en-US"/>
        </w:rPr>
        <w:t>urla</w:t>
      </w:r>
      <w:r w:rsidRPr="00BE07A4">
        <w:rPr>
          <w:sz w:val="28"/>
          <w:szCs w:val="28"/>
        </w:rPr>
        <w:t>@</w:t>
      </w:r>
      <w:r w:rsidRPr="00BE07A4">
        <w:rPr>
          <w:sz w:val="28"/>
          <w:szCs w:val="28"/>
          <w:lang w:val="en-US"/>
        </w:rPr>
        <w:t>mail</w:t>
      </w:r>
      <w:r w:rsidRPr="00BE07A4">
        <w:rPr>
          <w:sz w:val="28"/>
          <w:szCs w:val="28"/>
        </w:rPr>
        <w:t>.</w:t>
      </w:r>
      <w:r w:rsidRPr="00BE07A4">
        <w:rPr>
          <w:sz w:val="28"/>
          <w:szCs w:val="28"/>
          <w:lang w:val="en-US"/>
        </w:rPr>
        <w:t>ru</w:t>
      </w:r>
      <w:r w:rsidRPr="00BE07A4">
        <w:rPr>
          <w:sz w:val="28"/>
          <w:szCs w:val="28"/>
        </w:rPr>
        <w:t>.</w:t>
      </w:r>
    </w:p>
    <w:p w:rsidR="005A1081" w:rsidRPr="002D387D" w:rsidRDefault="005A1081" w:rsidP="002D387D">
      <w:pPr>
        <w:rPr>
          <w:color w:val="000000"/>
          <w:sz w:val="28"/>
          <w:szCs w:val="28"/>
        </w:rPr>
      </w:pPr>
      <w:r>
        <w:rPr>
          <w:shd w:val="clear" w:color="auto" w:fill="FFFFFF"/>
        </w:rPr>
        <w:t xml:space="preserve"> </w:t>
      </w:r>
      <w:r w:rsidRPr="002D387D">
        <w:rPr>
          <w:sz w:val="28"/>
          <w:szCs w:val="28"/>
          <w:shd w:val="clear" w:color="auto" w:fill="FFFFFF"/>
        </w:rPr>
        <w:t>Также размещаются:</w:t>
      </w:r>
      <w:r w:rsidRPr="002D387D">
        <w:rPr>
          <w:sz w:val="28"/>
          <w:szCs w:val="28"/>
        </w:rPr>
        <w:br/>
      </w:r>
      <w:r w:rsidRPr="002D387D">
        <w:rPr>
          <w:sz w:val="28"/>
          <w:szCs w:val="28"/>
          <w:shd w:val="clear" w:color="auto" w:fill="FFFFFF"/>
        </w:rPr>
        <w:t>- на информационных стендах, в уполномоченном органе и помещении, предназначенном для приема юридических и физических лиц;</w:t>
      </w:r>
      <w:r w:rsidRPr="002D387D">
        <w:rPr>
          <w:sz w:val="28"/>
          <w:szCs w:val="28"/>
        </w:rPr>
        <w:br/>
      </w:r>
      <w:r w:rsidRPr="002D387D">
        <w:rPr>
          <w:sz w:val="28"/>
          <w:szCs w:val="28"/>
          <w:shd w:val="clear" w:color="auto" w:fill="FFFFFF"/>
        </w:rPr>
        <w:t>- в информационной системе</w:t>
      </w:r>
      <w:r w:rsidRPr="002D38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D387D">
          <w:rPr>
            <w:rStyle w:val="Hyperlink"/>
            <w:sz w:val="28"/>
            <w:szCs w:val="28"/>
            <w:shd w:val="clear" w:color="auto" w:fill="FFFFFF"/>
          </w:rPr>
          <w:t>Портал</w:t>
        </w:r>
      </w:hyperlink>
      <w:r w:rsidRPr="002D387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D387D">
        <w:rPr>
          <w:sz w:val="28"/>
          <w:szCs w:val="28"/>
          <w:shd w:val="clear" w:color="auto" w:fill="FFFFFF"/>
        </w:rPr>
        <w:t>«Дошкольное образование».</w:t>
      </w:r>
    </w:p>
    <w:p w:rsidR="005A1081" w:rsidRPr="00251A7D" w:rsidRDefault="005A1081" w:rsidP="00497596">
      <w:pPr>
        <w:tabs>
          <w:tab w:val="left" w:pos="0"/>
          <w:tab w:val="left" w:pos="1620"/>
        </w:tabs>
        <w:autoSpaceDE w:val="0"/>
        <w:ind w:firstLine="360"/>
        <w:jc w:val="both"/>
        <w:rPr>
          <w:sz w:val="28"/>
          <w:szCs w:val="28"/>
        </w:rPr>
      </w:pPr>
      <w:r w:rsidRPr="00BC00C9">
        <w:rPr>
          <w:sz w:val="28"/>
          <w:szCs w:val="28"/>
        </w:rPr>
        <w:t>1.</w:t>
      </w:r>
      <w:r>
        <w:rPr>
          <w:sz w:val="28"/>
          <w:szCs w:val="28"/>
        </w:rPr>
        <w:t>4.9</w:t>
      </w:r>
      <w:r w:rsidRPr="00BC00C9">
        <w:rPr>
          <w:sz w:val="28"/>
          <w:szCs w:val="28"/>
        </w:rPr>
        <w:t>. Порядок информирования о предоставлении муниципальной услуги</w:t>
      </w:r>
    </w:p>
    <w:p w:rsidR="005A1081" w:rsidRPr="00BE07A4" w:rsidRDefault="005A1081" w:rsidP="002D387D">
      <w:pPr>
        <w:ind w:firstLine="709"/>
        <w:jc w:val="both"/>
        <w:rPr>
          <w:color w:val="000000"/>
          <w:sz w:val="28"/>
          <w:szCs w:val="28"/>
        </w:rPr>
      </w:pPr>
      <w:r w:rsidRPr="00BE07A4">
        <w:rPr>
          <w:color w:val="000000"/>
          <w:sz w:val="28"/>
          <w:szCs w:val="28"/>
        </w:rPr>
        <w:t>Информацию о порядке предоставления муниципальной услуги заявитель может получить</w:t>
      </w:r>
      <w:r>
        <w:rPr>
          <w:color w:val="000000"/>
          <w:sz w:val="28"/>
          <w:szCs w:val="28"/>
        </w:rPr>
        <w:t xml:space="preserve">: </w:t>
      </w:r>
      <w:r w:rsidRPr="00BE07A4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</w:t>
      </w:r>
      <w:r>
        <w:rPr>
          <w:sz w:val="28"/>
          <w:szCs w:val="28"/>
        </w:rPr>
        <w:t xml:space="preserve"> </w:t>
      </w:r>
      <w:hyperlink r:id="rId10" w:history="1">
        <w:r w:rsidRPr="00564D4A">
          <w:rPr>
            <w:rStyle w:val="Hyperlink"/>
            <w:sz w:val="28"/>
            <w:szCs w:val="28"/>
          </w:rPr>
          <w:t>http://epgu.gosuslugi.ru/pgu</w:t>
        </w:r>
      </w:hyperlink>
      <w:r>
        <w:t xml:space="preserve">, </w:t>
      </w:r>
      <w:r>
        <w:rPr>
          <w:color w:val="000000"/>
          <w:sz w:val="28"/>
          <w:szCs w:val="28"/>
        </w:rPr>
        <w:t xml:space="preserve"> </w:t>
      </w:r>
      <w:r w:rsidRPr="00B36587">
        <w:rPr>
          <w:sz w:val="28"/>
          <w:szCs w:val="28"/>
        </w:rPr>
        <w:t>на Портале государственных и муни</w:t>
      </w:r>
      <w:r>
        <w:rPr>
          <w:sz w:val="28"/>
          <w:szCs w:val="28"/>
        </w:rPr>
        <w:t xml:space="preserve">ципальных услуг Пермского края </w:t>
      </w:r>
      <w:r w:rsidRPr="00A50B5D">
        <w:rPr>
          <w:color w:val="002EC0"/>
          <w:sz w:val="28"/>
          <w:szCs w:val="28"/>
          <w:u w:val="single"/>
          <w:lang w:val="en-US"/>
        </w:rPr>
        <w:t>http</w:t>
      </w:r>
      <w:r w:rsidRPr="00A50B5D">
        <w:rPr>
          <w:color w:val="002EC0"/>
          <w:sz w:val="28"/>
          <w:szCs w:val="28"/>
          <w:u w:val="single"/>
        </w:rPr>
        <w:t>://</w:t>
      </w:r>
      <w:r w:rsidRPr="00A50B5D">
        <w:rPr>
          <w:color w:val="002EC0"/>
          <w:sz w:val="28"/>
          <w:szCs w:val="28"/>
          <w:u w:val="single"/>
          <w:lang w:val="en-US"/>
        </w:rPr>
        <w:t>gosuslugi</w:t>
      </w:r>
      <w:r w:rsidRPr="00A50B5D">
        <w:rPr>
          <w:color w:val="002EC0"/>
          <w:sz w:val="28"/>
          <w:szCs w:val="28"/>
          <w:u w:val="single"/>
        </w:rPr>
        <w:t>.</w:t>
      </w:r>
      <w:r w:rsidRPr="00A50B5D">
        <w:rPr>
          <w:color w:val="002EC0"/>
          <w:sz w:val="28"/>
          <w:szCs w:val="28"/>
          <w:u w:val="single"/>
          <w:lang w:val="en-US"/>
        </w:rPr>
        <w:t>permkrai</w:t>
      </w:r>
      <w:r w:rsidRPr="00A50B5D">
        <w:rPr>
          <w:color w:val="002EC0"/>
          <w:sz w:val="28"/>
          <w:szCs w:val="28"/>
          <w:u w:val="single"/>
        </w:rPr>
        <w:t>.</w:t>
      </w:r>
      <w:r w:rsidRPr="00A50B5D">
        <w:rPr>
          <w:color w:val="002EC0"/>
          <w:sz w:val="28"/>
          <w:szCs w:val="28"/>
          <w:u w:val="single"/>
          <w:lang w:val="en-US"/>
        </w:rPr>
        <w:t>ru</w:t>
      </w:r>
      <w:r w:rsidRPr="00A50B5D">
        <w:rPr>
          <w:color w:val="002EC0"/>
          <w:sz w:val="28"/>
          <w:szCs w:val="28"/>
          <w:u w:val="single"/>
        </w:rPr>
        <w:t>/</w:t>
      </w:r>
      <w:r>
        <w:rPr>
          <w:color w:val="002EC0"/>
          <w:sz w:val="28"/>
          <w:szCs w:val="28"/>
          <w:u w:val="single"/>
        </w:rPr>
        <w:t>,</w:t>
      </w:r>
      <w:r w:rsidRPr="00A50B5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E07A4">
        <w:rPr>
          <w:sz w:val="28"/>
          <w:szCs w:val="28"/>
        </w:rPr>
        <w:t xml:space="preserve">на официальном сайте Юрлинского муниципального района </w:t>
      </w:r>
      <w:hyperlink r:id="rId11" w:history="1">
        <w:r w:rsidRPr="00AE79A8">
          <w:rPr>
            <w:rStyle w:val="Hyperlink"/>
            <w:sz w:val="28"/>
            <w:szCs w:val="28"/>
            <w:lang w:val="en-US"/>
          </w:rPr>
          <w:t>http</w:t>
        </w:r>
        <w:r w:rsidRPr="00AE79A8">
          <w:rPr>
            <w:rStyle w:val="Hyperlink"/>
            <w:sz w:val="28"/>
            <w:szCs w:val="28"/>
          </w:rPr>
          <w:t>://</w:t>
        </w:r>
        <w:r w:rsidRPr="00AE79A8">
          <w:rPr>
            <w:rStyle w:val="Hyperlink"/>
            <w:sz w:val="28"/>
            <w:szCs w:val="28"/>
            <w:lang w:val="en-US"/>
          </w:rPr>
          <w:t>urla</w:t>
        </w:r>
        <w:r w:rsidRPr="00AE79A8">
          <w:rPr>
            <w:rStyle w:val="Hyperlink"/>
            <w:sz w:val="28"/>
            <w:szCs w:val="28"/>
          </w:rPr>
          <w:t>-</w:t>
        </w:r>
        <w:r w:rsidRPr="00AE79A8">
          <w:rPr>
            <w:rStyle w:val="Hyperlink"/>
            <w:sz w:val="28"/>
            <w:szCs w:val="28"/>
            <w:lang w:val="en-US"/>
          </w:rPr>
          <w:t>adm</w:t>
        </w:r>
        <w:r w:rsidRPr="00AE79A8">
          <w:rPr>
            <w:rStyle w:val="Hyperlink"/>
            <w:sz w:val="28"/>
            <w:szCs w:val="28"/>
          </w:rPr>
          <w:t>.</w:t>
        </w:r>
        <w:r w:rsidRPr="00AE79A8">
          <w:rPr>
            <w:rStyle w:val="Hyperlink"/>
            <w:sz w:val="28"/>
            <w:szCs w:val="28"/>
            <w:lang w:val="en-US"/>
          </w:rPr>
          <w:t>ru</w:t>
        </w:r>
      </w:hyperlink>
      <w:r w:rsidRPr="00BE07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E07A4">
        <w:rPr>
          <w:sz w:val="28"/>
          <w:szCs w:val="28"/>
        </w:rPr>
        <w:t xml:space="preserve">на сайте Управления образования района </w:t>
      </w:r>
      <w:hyperlink r:id="rId12" w:history="1">
        <w:r w:rsidRPr="00AE79A8">
          <w:rPr>
            <w:rStyle w:val="Hyperlink"/>
            <w:sz w:val="28"/>
            <w:szCs w:val="28"/>
            <w:lang w:val="en-US"/>
          </w:rPr>
          <w:t>http</w:t>
        </w:r>
        <w:r w:rsidRPr="00AE79A8">
          <w:rPr>
            <w:rStyle w:val="Hyperlink"/>
            <w:sz w:val="28"/>
            <w:szCs w:val="28"/>
          </w:rPr>
          <w:t>://</w:t>
        </w:r>
        <w:r w:rsidRPr="00AE79A8">
          <w:rPr>
            <w:rStyle w:val="Hyperlink"/>
            <w:sz w:val="28"/>
            <w:szCs w:val="28"/>
            <w:lang w:val="en-US"/>
          </w:rPr>
          <w:t>urla</w:t>
        </w:r>
        <w:r w:rsidRPr="00AE79A8">
          <w:rPr>
            <w:rStyle w:val="Hyperlink"/>
            <w:sz w:val="28"/>
            <w:szCs w:val="28"/>
          </w:rPr>
          <w:t>-</w:t>
        </w:r>
        <w:r w:rsidRPr="00AE79A8">
          <w:rPr>
            <w:rStyle w:val="Hyperlink"/>
            <w:sz w:val="28"/>
            <w:szCs w:val="28"/>
            <w:lang w:val="en-US"/>
          </w:rPr>
          <w:t>obr</w:t>
        </w:r>
        <w:r w:rsidRPr="00AE79A8">
          <w:rPr>
            <w:rStyle w:val="Hyperlink"/>
            <w:sz w:val="28"/>
            <w:szCs w:val="28"/>
          </w:rPr>
          <w:t>-</w:t>
        </w:r>
        <w:r w:rsidRPr="00AE79A8">
          <w:rPr>
            <w:rStyle w:val="Hyperlink"/>
            <w:sz w:val="28"/>
            <w:szCs w:val="28"/>
            <w:lang w:val="en-US"/>
          </w:rPr>
          <w:t>otd</w:t>
        </w:r>
        <w:r w:rsidRPr="00AE79A8">
          <w:rPr>
            <w:rStyle w:val="Hyperlink"/>
            <w:sz w:val="28"/>
            <w:szCs w:val="28"/>
          </w:rPr>
          <w:t>.</w:t>
        </w:r>
        <w:r w:rsidRPr="00AE79A8">
          <w:rPr>
            <w:rStyle w:val="Hyperlink"/>
            <w:sz w:val="28"/>
            <w:szCs w:val="28"/>
            <w:lang w:val="en-US"/>
          </w:rPr>
          <w:t>ucoz</w:t>
        </w:r>
        <w:r w:rsidRPr="00AE79A8">
          <w:rPr>
            <w:rStyle w:val="Hyperlink"/>
            <w:sz w:val="28"/>
            <w:szCs w:val="28"/>
          </w:rPr>
          <w:t>.</w:t>
        </w:r>
        <w:r w:rsidRPr="00AE79A8">
          <w:rPr>
            <w:rStyle w:val="Hyperlink"/>
            <w:sz w:val="28"/>
            <w:szCs w:val="28"/>
            <w:lang w:val="en-US"/>
          </w:rPr>
          <w:t>ru</w:t>
        </w:r>
      </w:hyperlink>
      <w:r w:rsidRPr="00BE07A4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а также н</w:t>
      </w:r>
      <w:r w:rsidRPr="00BE07A4">
        <w:rPr>
          <w:color w:val="000000"/>
          <w:sz w:val="28"/>
          <w:szCs w:val="28"/>
        </w:rPr>
        <w:t>а информационных стендах</w:t>
      </w:r>
      <w:r>
        <w:rPr>
          <w:color w:val="000000"/>
          <w:sz w:val="28"/>
          <w:szCs w:val="28"/>
        </w:rPr>
        <w:t xml:space="preserve"> Управления образования</w:t>
      </w:r>
      <w:r w:rsidRPr="00BE07A4">
        <w:rPr>
          <w:color w:val="000000"/>
          <w:sz w:val="28"/>
          <w:szCs w:val="28"/>
        </w:rPr>
        <w:t>, расположенных в здании администрации Юрлинского муниципального района</w:t>
      </w:r>
      <w:r>
        <w:rPr>
          <w:color w:val="000000"/>
          <w:sz w:val="28"/>
          <w:szCs w:val="28"/>
        </w:rPr>
        <w:t>:</w:t>
      </w:r>
    </w:p>
    <w:p w:rsidR="005A1081" w:rsidRPr="00BE07A4" w:rsidRDefault="005A1081" w:rsidP="00A47FDA">
      <w:pPr>
        <w:tabs>
          <w:tab w:val="left" w:pos="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- текст настоящего административного регламента; </w:t>
      </w:r>
    </w:p>
    <w:p w:rsidR="005A1081" w:rsidRPr="00BE07A4" w:rsidRDefault="005A1081" w:rsidP="00A47FDA">
      <w:pPr>
        <w:tabs>
          <w:tab w:val="left" w:pos="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контактная информация и график работы органов и организаций, предоставляющих и участвующих в предоставлении муниципальной услуги;</w:t>
      </w:r>
    </w:p>
    <w:p w:rsidR="005A1081" w:rsidRPr="00BE07A4" w:rsidRDefault="005A1081" w:rsidP="00A47FDA">
      <w:pPr>
        <w:tabs>
          <w:tab w:val="left" w:pos="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разъясняющие материалы (рисунки, схемы);</w:t>
      </w:r>
    </w:p>
    <w:p w:rsidR="005A1081" w:rsidRPr="00BE07A4" w:rsidRDefault="005A1081" w:rsidP="00A47FDA">
      <w:pPr>
        <w:tabs>
          <w:tab w:val="left" w:pos="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бланки заявлений, документов;</w:t>
      </w:r>
    </w:p>
    <w:p w:rsidR="005A1081" w:rsidRPr="00BE07A4" w:rsidRDefault="005A1081" w:rsidP="00A47FDA">
      <w:pPr>
        <w:tabs>
          <w:tab w:val="left" w:pos="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другие информационные материалы.</w:t>
      </w:r>
    </w:p>
    <w:p w:rsidR="005A1081" w:rsidRPr="00BE07A4" w:rsidRDefault="005A1081" w:rsidP="00A47FDA">
      <w:pPr>
        <w:tabs>
          <w:tab w:val="left" w:pos="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Информация, размещаемая на информационных стендах должна быть актуальной, исчерпывающей и легко читаемой.</w:t>
      </w:r>
    </w:p>
    <w:p w:rsidR="005A1081" w:rsidRDefault="005A1081" w:rsidP="00A47FDA">
      <w:pPr>
        <w:spacing w:before="240"/>
        <w:ind w:firstLine="709"/>
        <w:rPr>
          <w:sz w:val="28"/>
          <w:szCs w:val="28"/>
        </w:rPr>
      </w:pPr>
      <w:r w:rsidRPr="00BC00C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C00C9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BC00C9">
        <w:rPr>
          <w:sz w:val="28"/>
          <w:szCs w:val="28"/>
        </w:rPr>
        <w:t xml:space="preserve"> Консультации (спра</w:t>
      </w:r>
      <w:r>
        <w:rPr>
          <w:sz w:val="28"/>
          <w:szCs w:val="28"/>
        </w:rPr>
        <w:t xml:space="preserve">вка) по вопросам предоставления </w:t>
      </w:r>
      <w:r w:rsidRPr="00BC00C9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5A1081" w:rsidRPr="00BE07A4" w:rsidRDefault="005A1081" w:rsidP="00A47FDA">
      <w:pPr>
        <w:ind w:firstLine="708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Консультации (справка) по вопросам предоставления муниципальной услуги оказывают специалисты Управления:</w:t>
      </w:r>
    </w:p>
    <w:p w:rsidR="005A1081" w:rsidRPr="00BE07A4" w:rsidRDefault="005A1081" w:rsidP="00A47FDA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при личном обращении;</w:t>
      </w:r>
    </w:p>
    <w:p w:rsidR="005A1081" w:rsidRPr="00BE07A4" w:rsidRDefault="005A1081" w:rsidP="00A47FDA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по телефону: (34 294) 2-11-04, 2-12-44; факс (34 294) 2-16-63;</w:t>
      </w:r>
    </w:p>
    <w:p w:rsidR="005A1081" w:rsidRPr="00BE07A4" w:rsidRDefault="005A1081" w:rsidP="00A47FDA">
      <w:pPr>
        <w:numPr>
          <w:ilvl w:val="0"/>
          <w:numId w:val="18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в письменном виде при поступлении соответствующих запросов;</w:t>
      </w:r>
    </w:p>
    <w:p w:rsidR="005A1081" w:rsidRPr="00BE07A4" w:rsidRDefault="005A1081" w:rsidP="00A47FDA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 w:val="0"/>
        <w:ind w:left="0" w:firstLine="720"/>
        <w:jc w:val="both"/>
        <w:rPr>
          <w:sz w:val="28"/>
          <w:szCs w:val="28"/>
          <w:u w:val="single"/>
        </w:rPr>
      </w:pPr>
      <w:r w:rsidRPr="00BE07A4">
        <w:rPr>
          <w:sz w:val="28"/>
          <w:szCs w:val="28"/>
        </w:rPr>
        <w:t>на официальном интернет-сайт</w:t>
      </w:r>
      <w:r>
        <w:rPr>
          <w:sz w:val="28"/>
          <w:szCs w:val="28"/>
        </w:rPr>
        <w:t>е</w:t>
      </w:r>
      <w:r w:rsidRPr="00BE07A4">
        <w:rPr>
          <w:sz w:val="28"/>
          <w:szCs w:val="28"/>
        </w:rPr>
        <w:t xml:space="preserve"> </w:t>
      </w:r>
      <w:hyperlink r:id="rId13" w:history="1">
        <w:r w:rsidRPr="00AE79A8">
          <w:rPr>
            <w:rStyle w:val="Hyperlink"/>
            <w:sz w:val="28"/>
            <w:szCs w:val="28"/>
            <w:lang w:val="en-US"/>
          </w:rPr>
          <w:t>http</w:t>
        </w:r>
        <w:r w:rsidRPr="00AE79A8">
          <w:rPr>
            <w:rStyle w:val="Hyperlink"/>
            <w:sz w:val="28"/>
            <w:szCs w:val="28"/>
          </w:rPr>
          <w:t>://</w:t>
        </w:r>
        <w:r w:rsidRPr="00AE79A8">
          <w:rPr>
            <w:rStyle w:val="Hyperlink"/>
            <w:sz w:val="28"/>
            <w:szCs w:val="28"/>
            <w:lang w:val="en-US"/>
          </w:rPr>
          <w:t>urla</w:t>
        </w:r>
        <w:r w:rsidRPr="00AE79A8">
          <w:rPr>
            <w:rStyle w:val="Hyperlink"/>
            <w:sz w:val="28"/>
            <w:szCs w:val="28"/>
          </w:rPr>
          <w:t>-</w:t>
        </w:r>
        <w:r w:rsidRPr="00AE79A8">
          <w:rPr>
            <w:rStyle w:val="Hyperlink"/>
            <w:sz w:val="28"/>
            <w:szCs w:val="28"/>
            <w:lang w:val="en-US"/>
          </w:rPr>
          <w:t>obr</w:t>
        </w:r>
        <w:r w:rsidRPr="00AE79A8">
          <w:rPr>
            <w:rStyle w:val="Hyperlink"/>
            <w:sz w:val="28"/>
            <w:szCs w:val="28"/>
          </w:rPr>
          <w:t>-</w:t>
        </w:r>
        <w:r w:rsidRPr="00AE79A8">
          <w:rPr>
            <w:rStyle w:val="Hyperlink"/>
            <w:sz w:val="28"/>
            <w:szCs w:val="28"/>
            <w:lang w:val="en-US"/>
          </w:rPr>
          <w:t>otd</w:t>
        </w:r>
        <w:r w:rsidRPr="00AE79A8">
          <w:rPr>
            <w:rStyle w:val="Hyperlink"/>
            <w:sz w:val="28"/>
            <w:szCs w:val="28"/>
          </w:rPr>
          <w:t>.</w:t>
        </w:r>
        <w:r w:rsidRPr="00AE79A8">
          <w:rPr>
            <w:rStyle w:val="Hyperlink"/>
            <w:sz w:val="28"/>
            <w:szCs w:val="28"/>
            <w:lang w:val="en-US"/>
          </w:rPr>
          <w:t>ucoz</w:t>
        </w:r>
        <w:r w:rsidRPr="00AE79A8">
          <w:rPr>
            <w:rStyle w:val="Hyperlink"/>
            <w:sz w:val="28"/>
            <w:szCs w:val="28"/>
          </w:rPr>
          <w:t>.</w:t>
        </w:r>
        <w:r w:rsidRPr="00AE79A8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BE07A4">
        <w:rPr>
          <w:sz w:val="28"/>
          <w:szCs w:val="28"/>
        </w:rPr>
        <w:t>(раздел: Интернет-приемная);</w:t>
      </w:r>
    </w:p>
    <w:p w:rsidR="005A1081" w:rsidRPr="00BE07A4" w:rsidRDefault="005A1081" w:rsidP="00A47FDA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BE0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BE07A4">
        <w:rPr>
          <w:sz w:val="28"/>
          <w:szCs w:val="28"/>
        </w:rPr>
        <w:t>почтовым отправлением по адресу:</w:t>
      </w:r>
      <w:r w:rsidRPr="00BE07A4">
        <w:rPr>
          <w:color w:val="000000"/>
          <w:sz w:val="28"/>
          <w:szCs w:val="28"/>
        </w:rPr>
        <w:t xml:space="preserve"> 619200 Пермский край, с. Юрла, ул. Ленина, 15 </w:t>
      </w:r>
      <w:r w:rsidRPr="00BE07A4">
        <w:rPr>
          <w:sz w:val="28"/>
          <w:szCs w:val="28"/>
        </w:rPr>
        <w:t xml:space="preserve">(в том числе через электронную почту по адресу: </w:t>
      </w:r>
      <w:hyperlink r:id="rId14" w:history="1">
        <w:r w:rsidRPr="00AE79A8">
          <w:rPr>
            <w:rStyle w:val="Hyperlink"/>
            <w:sz w:val="28"/>
            <w:szCs w:val="28"/>
            <w:lang w:val="en-US"/>
          </w:rPr>
          <w:t>otd</w:t>
        </w:r>
        <w:r w:rsidRPr="00AE79A8">
          <w:rPr>
            <w:rStyle w:val="Hyperlink"/>
            <w:sz w:val="28"/>
            <w:szCs w:val="28"/>
          </w:rPr>
          <w:t>-</w:t>
        </w:r>
        <w:r w:rsidRPr="00AE79A8">
          <w:rPr>
            <w:rStyle w:val="Hyperlink"/>
            <w:sz w:val="28"/>
            <w:szCs w:val="28"/>
            <w:lang w:val="en-US"/>
          </w:rPr>
          <w:t>urla</w:t>
        </w:r>
        <w:r w:rsidRPr="00AE79A8">
          <w:rPr>
            <w:rStyle w:val="Hyperlink"/>
            <w:sz w:val="28"/>
            <w:szCs w:val="28"/>
          </w:rPr>
          <w:t>@</w:t>
        </w:r>
        <w:r w:rsidRPr="00AE79A8">
          <w:rPr>
            <w:rStyle w:val="Hyperlink"/>
            <w:sz w:val="28"/>
            <w:szCs w:val="28"/>
            <w:lang w:val="en-US"/>
          </w:rPr>
          <w:t>mail</w:t>
        </w:r>
        <w:r w:rsidRPr="00AE79A8">
          <w:rPr>
            <w:rStyle w:val="Hyperlink"/>
            <w:sz w:val="28"/>
            <w:szCs w:val="28"/>
          </w:rPr>
          <w:t>.</w:t>
        </w:r>
        <w:r w:rsidRPr="00AE79A8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BE07A4">
        <w:rPr>
          <w:sz w:val="28"/>
          <w:szCs w:val="28"/>
        </w:rPr>
        <w:t>.</w:t>
      </w:r>
    </w:p>
    <w:p w:rsidR="005A1081" w:rsidRPr="00BE07A4" w:rsidRDefault="005A1081" w:rsidP="00A47FDA">
      <w:pPr>
        <w:ind w:firstLine="568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5A1081" w:rsidRPr="00BE07A4" w:rsidRDefault="005A1081" w:rsidP="00A47FDA">
      <w:pPr>
        <w:numPr>
          <w:ilvl w:val="1"/>
          <w:numId w:val="2"/>
        </w:numPr>
        <w:tabs>
          <w:tab w:val="clear" w:pos="1440"/>
          <w:tab w:val="left" w:pos="0"/>
          <w:tab w:val="num" w:pos="993"/>
        </w:tabs>
        <w:autoSpaceDE w:val="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индивидуального информирования;</w:t>
      </w:r>
    </w:p>
    <w:p w:rsidR="005A1081" w:rsidRPr="00BE07A4" w:rsidRDefault="005A1081" w:rsidP="00A47FDA">
      <w:pPr>
        <w:numPr>
          <w:ilvl w:val="1"/>
          <w:numId w:val="2"/>
        </w:numPr>
        <w:tabs>
          <w:tab w:val="clear" w:pos="1440"/>
          <w:tab w:val="left" w:pos="0"/>
          <w:tab w:val="num" w:pos="993"/>
        </w:tabs>
        <w:autoSpaceDE w:val="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публичного информирования.</w:t>
      </w:r>
    </w:p>
    <w:p w:rsidR="005A1081" w:rsidRPr="00BE07A4" w:rsidRDefault="005A1081" w:rsidP="00A47FDA">
      <w:pPr>
        <w:tabs>
          <w:tab w:val="left" w:pos="709"/>
          <w:tab w:val="num" w:pos="993"/>
        </w:tabs>
        <w:autoSpaceDE w:val="0"/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Информирование проводится в форме:</w:t>
      </w:r>
    </w:p>
    <w:p w:rsidR="005A1081" w:rsidRPr="00BE07A4" w:rsidRDefault="005A1081" w:rsidP="00A47FDA">
      <w:pPr>
        <w:numPr>
          <w:ilvl w:val="1"/>
          <w:numId w:val="2"/>
        </w:numPr>
        <w:tabs>
          <w:tab w:val="clear" w:pos="1440"/>
          <w:tab w:val="left" w:pos="0"/>
          <w:tab w:val="num" w:pos="993"/>
        </w:tabs>
        <w:autoSpaceDE w:val="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устного информирования;</w:t>
      </w:r>
    </w:p>
    <w:p w:rsidR="005A1081" w:rsidRPr="00BE07A4" w:rsidRDefault="005A1081" w:rsidP="00A47FDA">
      <w:pPr>
        <w:numPr>
          <w:ilvl w:val="1"/>
          <w:numId w:val="2"/>
        </w:numPr>
        <w:tabs>
          <w:tab w:val="clear" w:pos="1440"/>
          <w:tab w:val="left" w:pos="0"/>
          <w:tab w:val="num" w:pos="993"/>
        </w:tabs>
        <w:autoSpaceDE w:val="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письменного информирования.</w:t>
      </w:r>
    </w:p>
    <w:p w:rsidR="005A1081" w:rsidRPr="00BE07A4" w:rsidRDefault="005A1081" w:rsidP="00A47FDA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специалистами Управления, осуществляющими предоставление муниципальной услуги (далее – специалист), лично, либо по телефонам (34 294) 2-11-04, 2-12-44.</w:t>
      </w:r>
    </w:p>
    <w:p w:rsidR="005A1081" w:rsidRPr="00BE07A4" w:rsidRDefault="005A1081" w:rsidP="00A47FDA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Контактная информация указана в пп. 1.4.1. – 1.4.2.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сведения о порядке и размере оплаты муниципальной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способы подачи документов для получения муниципальной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способы получения результата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сроки предоставления муниципальной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результат оказания муниципальной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основания для отказа в оказании муниципальной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требования к заверению документов и сведений;</w:t>
      </w:r>
    </w:p>
    <w:p w:rsidR="005A1081" w:rsidRPr="00BE07A4" w:rsidRDefault="005A1081" w:rsidP="00A47FDA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5A1081" w:rsidRPr="00BE07A4" w:rsidRDefault="005A1081" w:rsidP="00A47FDA">
      <w:pPr>
        <w:tabs>
          <w:tab w:val="left" w:pos="1620"/>
        </w:tabs>
        <w:spacing w:before="240"/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5A1081" w:rsidRPr="00BE07A4" w:rsidRDefault="005A1081" w:rsidP="00A47FDA">
      <w:pPr>
        <w:tabs>
          <w:tab w:val="left" w:pos="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5A1081" w:rsidRPr="00BE07A4" w:rsidRDefault="005A1081" w:rsidP="00A47FDA">
      <w:pPr>
        <w:tabs>
          <w:tab w:val="left" w:pos="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5A1081" w:rsidRPr="00BE07A4" w:rsidRDefault="005A1081" w:rsidP="00A47FDA">
      <w:pPr>
        <w:tabs>
          <w:tab w:val="left" w:pos="0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5A1081" w:rsidRPr="00BE07A4" w:rsidRDefault="005A1081" w:rsidP="00A47FDA">
      <w:pPr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A1081" w:rsidRPr="00BE07A4" w:rsidRDefault="005A1081" w:rsidP="00A47FDA">
      <w:pPr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A1081" w:rsidRPr="00BE07A4" w:rsidRDefault="005A1081" w:rsidP="00A47FDA">
      <w:pPr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5A1081" w:rsidRPr="00BE07A4" w:rsidRDefault="005A1081" w:rsidP="00A47FDA">
      <w:pPr>
        <w:ind w:firstLine="709"/>
        <w:jc w:val="both"/>
        <w:rPr>
          <w:color w:val="000000"/>
          <w:sz w:val="28"/>
          <w:szCs w:val="28"/>
        </w:rPr>
      </w:pPr>
      <w:r w:rsidRPr="00BE07A4">
        <w:rPr>
          <w:color w:val="000000"/>
          <w:sz w:val="28"/>
          <w:szCs w:val="28"/>
        </w:rPr>
        <w:t>Ответ на письменное обращение и обращения, поступившие по электронной почте, дается в срок, не превышающий 30 (тридцать) дней со дня регистрации обращения.</w:t>
      </w:r>
    </w:p>
    <w:p w:rsidR="005A1081" w:rsidRPr="00BE07A4" w:rsidRDefault="005A1081" w:rsidP="00A47FDA">
      <w:pPr>
        <w:ind w:firstLine="709"/>
        <w:jc w:val="both"/>
        <w:rPr>
          <w:color w:val="000000"/>
          <w:sz w:val="28"/>
          <w:szCs w:val="28"/>
        </w:rPr>
      </w:pPr>
      <w:r w:rsidRPr="00BE07A4">
        <w:rPr>
          <w:color w:val="000000"/>
          <w:sz w:val="28"/>
          <w:szCs w:val="28"/>
        </w:rPr>
        <w:t>Время, отведенное на одну консультацию по телефону, составляет не более 20 минут.</w:t>
      </w:r>
    </w:p>
    <w:p w:rsidR="005A1081" w:rsidRDefault="005A1081" w:rsidP="00497596">
      <w:pPr>
        <w:ind w:firstLine="708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5A1081" w:rsidRPr="00BE07A4" w:rsidRDefault="005A1081" w:rsidP="00A47FDA">
      <w:pPr>
        <w:numPr>
          <w:ilvl w:val="0"/>
          <w:numId w:val="4"/>
        </w:numPr>
        <w:tabs>
          <w:tab w:val="clear" w:pos="720"/>
        </w:tabs>
        <w:spacing w:before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5A1081" w:rsidRPr="00BE07A4" w:rsidRDefault="005A1081" w:rsidP="00A47FDA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5A1081" w:rsidRPr="00BE07A4" w:rsidRDefault="005A1081" w:rsidP="00A47FDA">
      <w:pPr>
        <w:numPr>
          <w:ilvl w:val="1"/>
          <w:numId w:val="4"/>
        </w:numPr>
        <w:tabs>
          <w:tab w:val="clear" w:pos="1430"/>
          <w:tab w:val="left" w:pos="0"/>
          <w:tab w:val="num" w:pos="1134"/>
          <w:tab w:val="left" w:pos="1620"/>
        </w:tabs>
        <w:spacing w:after="24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 Наименование муниципальной услуги: «Предоставление путевок и направление в места отдыха детей в каникулярное время».</w:t>
      </w:r>
    </w:p>
    <w:p w:rsidR="005A1081" w:rsidRPr="00BE07A4" w:rsidRDefault="005A1081" w:rsidP="00A47FDA">
      <w:pPr>
        <w:numPr>
          <w:ilvl w:val="1"/>
          <w:numId w:val="4"/>
        </w:numPr>
        <w:tabs>
          <w:tab w:val="clear" w:pos="1430"/>
          <w:tab w:val="left" w:pos="0"/>
          <w:tab w:val="num" w:pos="1134"/>
          <w:tab w:val="left" w:pos="1620"/>
        </w:tabs>
        <w:spacing w:after="240"/>
        <w:ind w:left="0" w:firstLine="720"/>
        <w:jc w:val="both"/>
        <w:rPr>
          <w:i/>
          <w:iCs/>
          <w:color w:val="0000FF"/>
          <w:sz w:val="28"/>
          <w:szCs w:val="28"/>
        </w:rPr>
      </w:pPr>
      <w:r w:rsidRPr="00BE07A4">
        <w:rPr>
          <w:sz w:val="28"/>
          <w:szCs w:val="28"/>
        </w:rPr>
        <w:t xml:space="preserve"> Муниципальную услугу предоставляет: «Управление образования администрации Юрлинского муниципального района Пермского края» (далее – Управление)</w:t>
      </w:r>
      <w:r w:rsidRPr="00BE07A4">
        <w:rPr>
          <w:i/>
          <w:iCs/>
          <w:color w:val="0000FF"/>
          <w:sz w:val="28"/>
          <w:szCs w:val="28"/>
        </w:rPr>
        <w:t>.</w:t>
      </w:r>
    </w:p>
    <w:p w:rsidR="005A1081" w:rsidRPr="00BE07A4" w:rsidRDefault="005A1081" w:rsidP="00A47FDA">
      <w:pPr>
        <w:numPr>
          <w:ilvl w:val="1"/>
          <w:numId w:val="4"/>
        </w:numPr>
        <w:tabs>
          <w:tab w:val="clear" w:pos="1430"/>
          <w:tab w:val="left" w:pos="0"/>
          <w:tab w:val="num" w:pos="1134"/>
          <w:tab w:val="left" w:pos="1620"/>
        </w:tabs>
        <w:spacing w:after="240"/>
        <w:ind w:left="0" w:firstLine="720"/>
        <w:jc w:val="both"/>
        <w:rPr>
          <w:i/>
          <w:iCs/>
          <w:color w:val="0000FF"/>
          <w:sz w:val="28"/>
          <w:szCs w:val="28"/>
        </w:rPr>
      </w:pPr>
      <w:r w:rsidRPr="00BE07A4">
        <w:rPr>
          <w:sz w:val="28"/>
          <w:szCs w:val="28"/>
        </w:rPr>
        <w:t xml:space="preserve"> Участвуют в предоставлении муниципальной услуги: общеобразовательные учреждения</w:t>
      </w:r>
      <w:r>
        <w:rPr>
          <w:sz w:val="28"/>
          <w:szCs w:val="28"/>
        </w:rPr>
        <w:t xml:space="preserve"> и</w:t>
      </w:r>
      <w:r w:rsidRPr="00BE0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сельских поселений </w:t>
      </w:r>
      <w:r w:rsidRPr="00BE07A4">
        <w:rPr>
          <w:sz w:val="28"/>
          <w:szCs w:val="28"/>
        </w:rPr>
        <w:t>Юрлинского муниципального района (</w:t>
      </w:r>
      <w:r>
        <w:rPr>
          <w:sz w:val="28"/>
          <w:szCs w:val="28"/>
        </w:rPr>
        <w:t>Приложение №1</w:t>
      </w:r>
      <w:r w:rsidRPr="00BE07A4">
        <w:rPr>
          <w:sz w:val="28"/>
          <w:szCs w:val="28"/>
        </w:rPr>
        <w:t>)</w:t>
      </w:r>
      <w:r w:rsidRPr="00BE07A4">
        <w:rPr>
          <w:i/>
          <w:iCs/>
          <w:color w:val="0000FF"/>
          <w:sz w:val="28"/>
          <w:szCs w:val="28"/>
        </w:rPr>
        <w:t>.</w:t>
      </w:r>
    </w:p>
    <w:p w:rsidR="005A1081" w:rsidRPr="00BE07A4" w:rsidRDefault="005A1081" w:rsidP="00A47FDA">
      <w:pPr>
        <w:numPr>
          <w:ilvl w:val="1"/>
          <w:numId w:val="4"/>
        </w:numPr>
        <w:tabs>
          <w:tab w:val="clear" w:pos="1430"/>
          <w:tab w:val="left" w:pos="0"/>
          <w:tab w:val="num" w:pos="1134"/>
          <w:tab w:val="left" w:pos="1620"/>
        </w:tabs>
        <w:spacing w:after="240"/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 Запрещается требовать от заявителя предоставления документов 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 за исключением получения услуг, включенных в перечень услуг, которые являются </w:t>
      </w:r>
      <w:r w:rsidRPr="003E45E5">
        <w:rPr>
          <w:i/>
          <w:iCs/>
          <w:sz w:val="28"/>
          <w:szCs w:val="28"/>
        </w:rPr>
        <w:t>необходимыми и обязательными</w:t>
      </w:r>
      <w:r w:rsidRPr="00BE07A4">
        <w:rPr>
          <w:sz w:val="28"/>
          <w:szCs w:val="28"/>
        </w:rPr>
        <w:t xml:space="preserve"> для предоставления муниципальных услуг</w:t>
      </w:r>
      <w:r>
        <w:rPr>
          <w:sz w:val="28"/>
          <w:szCs w:val="28"/>
        </w:rPr>
        <w:t>, утвержденный Земским Собранием Юрлинского муниципального района</w:t>
      </w:r>
      <w:r w:rsidRPr="00BE07A4">
        <w:rPr>
          <w:sz w:val="28"/>
          <w:szCs w:val="28"/>
        </w:rPr>
        <w:t xml:space="preserve">. </w:t>
      </w:r>
    </w:p>
    <w:p w:rsidR="005A1081" w:rsidRPr="00B90BB4" w:rsidRDefault="005A1081" w:rsidP="00BE1BEE">
      <w:pPr>
        <w:numPr>
          <w:ilvl w:val="1"/>
          <w:numId w:val="4"/>
        </w:numPr>
        <w:tabs>
          <w:tab w:val="clear" w:pos="1430"/>
          <w:tab w:val="left" w:pos="0"/>
          <w:tab w:val="num" w:pos="1134"/>
          <w:tab w:val="left" w:pos="1620"/>
        </w:tabs>
        <w:spacing w:after="240"/>
        <w:ind w:left="0" w:firstLine="720"/>
        <w:rPr>
          <w:i/>
          <w:iCs/>
          <w:color w:val="4554E3"/>
          <w:sz w:val="28"/>
          <w:szCs w:val="28"/>
        </w:rPr>
      </w:pPr>
      <w:r w:rsidRPr="00B90BB4">
        <w:rPr>
          <w:sz w:val="28"/>
          <w:szCs w:val="28"/>
        </w:rPr>
        <w:t xml:space="preserve"> Результатом предоставления муниципальной услуги является </w:t>
      </w:r>
      <w:r>
        <w:rPr>
          <w:sz w:val="28"/>
          <w:szCs w:val="28"/>
        </w:rPr>
        <w:t>получение пособия заявителем</w:t>
      </w:r>
      <w:r w:rsidRPr="00B90BB4">
        <w:rPr>
          <w:sz w:val="28"/>
          <w:szCs w:val="28"/>
        </w:rPr>
        <w:t>я.</w:t>
      </w:r>
      <w:r w:rsidRPr="00731EB4">
        <w:rPr>
          <w:color w:val="000000"/>
          <w:sz w:val="28"/>
          <w:szCs w:val="28"/>
          <w:shd w:val="clear" w:color="auto" w:fill="FFFFFF"/>
        </w:rPr>
        <w:t xml:space="preserve">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Муниципальная услуга предоставляется круглогодично. Общий срок предоставления услуги - 1 год с месяца, в котором было принято решение о назначении пособия. Решение о назначении пособия принимается в течение 30 дней со дня регистрации заявления о назначении пособия семьям, имеющим детей в возрасте от 1,5 до 5 лет, не посещающих дошкольные образовательные учреждения. Выплата пособия производится ежемесячно, не позднее 20 числа месяца, следующего за отчетным.</w:t>
      </w:r>
    </w:p>
    <w:p w:rsidR="005A1081" w:rsidRPr="00BE07A4" w:rsidRDefault="005A1081" w:rsidP="00A47FDA">
      <w:pPr>
        <w:numPr>
          <w:ilvl w:val="1"/>
          <w:numId w:val="4"/>
        </w:numPr>
        <w:tabs>
          <w:tab w:val="clear" w:pos="1430"/>
          <w:tab w:val="left" w:pos="0"/>
          <w:tab w:val="num" w:pos="1134"/>
          <w:tab w:val="left" w:pos="1620"/>
        </w:tabs>
        <w:spacing w:after="240"/>
        <w:ind w:left="0" w:firstLine="709"/>
        <w:jc w:val="both"/>
        <w:rPr>
          <w:sz w:val="28"/>
          <w:szCs w:val="28"/>
        </w:rPr>
      </w:pPr>
      <w:r w:rsidRPr="00B90BB4">
        <w:rPr>
          <w:i/>
          <w:iCs/>
          <w:color w:val="4554E3"/>
          <w:sz w:val="28"/>
          <w:szCs w:val="28"/>
        </w:rPr>
        <w:t xml:space="preserve"> </w:t>
      </w:r>
      <w:r w:rsidRPr="00BE07A4">
        <w:rPr>
          <w:sz w:val="28"/>
          <w:szCs w:val="28"/>
        </w:rPr>
        <w:t>Приостановление предоставления муниципальной услуги не предусмотрено.</w:t>
      </w:r>
    </w:p>
    <w:p w:rsidR="005A1081" w:rsidRDefault="005A1081" w:rsidP="00A47FDA">
      <w:pPr>
        <w:numPr>
          <w:ilvl w:val="1"/>
          <w:numId w:val="4"/>
        </w:numPr>
        <w:tabs>
          <w:tab w:val="left" w:pos="0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 нормативно-правовыми актами</w:t>
      </w:r>
      <w:r w:rsidRPr="00BE07A4">
        <w:rPr>
          <w:sz w:val="28"/>
          <w:szCs w:val="28"/>
        </w:rPr>
        <w:t>:</w:t>
      </w:r>
    </w:p>
    <w:p w:rsidR="005A1081" w:rsidRPr="00BE07A4" w:rsidRDefault="005A1081" w:rsidP="00497596">
      <w:pPr>
        <w:tabs>
          <w:tab w:val="left" w:pos="0"/>
          <w:tab w:val="left" w:pos="1134"/>
          <w:tab w:val="left" w:pos="1276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Конституция Российской Федерации;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Федеральный закон от 27.07.2010 № 210-ФЗ «Об организации предоставления государственных и муниципальных услуг»;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Федеральный закон от 27.07.2006 № 152-ФЗ «О персональных данных».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Федеральный закон от 06.10.2003 N 131-ФЗ "Об общих принципах организации местного самоуправления в Российской Федерации";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Федеральный закон от 02.05.2006 N 59-ФЗ "О порядке рассмотрения обращений граждан Российской Федерации";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Федеральный закон от 27.07.2006 N 149-ФЗ "Об информации, информационных технологиях и о защите информации";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Федеральный закон от 27.07.2006 N 152-ФЗ "О персональных данных";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Федеральный закон от 27.07.2010 N 210-ФЗ "Об организации предоставления государственных и муниципальных услуг";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Закон Российской Федерации «Об образовании» от 10.07.2010 № 3266-1 с изменениями и дополнениями;</w:t>
      </w:r>
      <w:r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color w:val="000000"/>
          <w:sz w:val="28"/>
          <w:szCs w:val="28"/>
          <w:shd w:val="clear" w:color="auto" w:fill="FFFFFF"/>
        </w:rPr>
        <w:t>Юрлинского муниципального района от 24декабря  2012года № 863</w:t>
      </w:r>
      <w:r w:rsidRPr="00B82B58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О выплатах пособий семьям, имеющих детей в возрасте 1,5до 5 лет , не посещающих муниципальные бюджетные образовательные учреждения».</w:t>
      </w:r>
      <w:r w:rsidRPr="00B82B58">
        <w:rPr>
          <w:color w:val="000000"/>
          <w:sz w:val="28"/>
          <w:szCs w:val="28"/>
        </w:rPr>
        <w:br/>
      </w:r>
    </w:p>
    <w:p w:rsidR="005A1081" w:rsidRDefault="005A1081" w:rsidP="00BE1BE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5A1081" w:rsidRPr="00BE07A4" w:rsidRDefault="005A1081" w:rsidP="00BE1BEE">
      <w:pPr>
        <w:widowControl w:val="0"/>
        <w:shd w:val="clear" w:color="auto" w:fill="FFFFFF"/>
        <w:autoSpaceDE w:val="0"/>
        <w:autoSpaceDN w:val="0"/>
        <w:adjustRightInd w:val="0"/>
        <w:ind w:firstLine="696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письменное заявление родителей (законных представителей) о назначении пособия семьям, имеющим детей в возрасте от 1,5 до 5 лет, не посещающих дошкольные образовательные учреждения (согласно приложению 3 к настоящему Административному регламенту);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- </w:t>
      </w:r>
      <w:r w:rsidRPr="00B82B58">
        <w:rPr>
          <w:color w:val="000000"/>
          <w:sz w:val="28"/>
          <w:szCs w:val="28"/>
          <w:shd w:val="clear" w:color="auto" w:fill="FFFFFF"/>
        </w:rPr>
        <w:t>копия свидетельства о рождении ребенка (детей);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- </w:t>
      </w:r>
      <w:r w:rsidRPr="00B82B58">
        <w:rPr>
          <w:color w:val="000000"/>
          <w:sz w:val="28"/>
          <w:szCs w:val="28"/>
          <w:shd w:val="clear" w:color="auto" w:fill="FFFFFF"/>
        </w:rPr>
        <w:t>справка с места жительства о составе семьи ребенка (детей) и совместном его (их) проживании с родителем (законным представителем);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- </w:t>
      </w:r>
      <w:r w:rsidRPr="00B82B58">
        <w:rPr>
          <w:color w:val="000000"/>
          <w:sz w:val="28"/>
          <w:szCs w:val="28"/>
          <w:shd w:val="clear" w:color="auto" w:fill="FFFFFF"/>
        </w:rPr>
        <w:t>копия документа, подтверждающего регистрацию по месту жительства родителя (законного представителя);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- </w:t>
      </w:r>
      <w:r w:rsidRPr="00B82B58">
        <w:rPr>
          <w:color w:val="000000"/>
          <w:sz w:val="28"/>
          <w:szCs w:val="28"/>
          <w:shd w:val="clear" w:color="auto" w:fill="FFFFFF"/>
        </w:rPr>
        <w:t>копия свидетельства об идентификационном номере налогоплательщика - родителя (законного представителя);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-   </w:t>
      </w:r>
      <w:r w:rsidRPr="00B82B58">
        <w:rPr>
          <w:color w:val="000000"/>
          <w:sz w:val="28"/>
          <w:szCs w:val="28"/>
          <w:shd w:val="clear" w:color="auto" w:fill="FFFFFF"/>
        </w:rPr>
        <w:t>номер расчетного счета родителя (законного представителя) с указанием полных реквизитов кредитной организации.</w:t>
      </w:r>
      <w:r w:rsidRPr="00B82B58">
        <w:rPr>
          <w:color w:val="000000"/>
          <w:sz w:val="28"/>
          <w:szCs w:val="28"/>
        </w:rPr>
        <w:br/>
      </w:r>
    </w:p>
    <w:p w:rsidR="005A1081" w:rsidRDefault="005A1081" w:rsidP="00A47FD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07A4">
        <w:rPr>
          <w:sz w:val="28"/>
          <w:szCs w:val="28"/>
        </w:rPr>
        <w:t xml:space="preserve">Выдачу справки о составе семьи осуществляют </w:t>
      </w:r>
      <w:r>
        <w:rPr>
          <w:sz w:val="28"/>
          <w:szCs w:val="28"/>
        </w:rPr>
        <w:t>администрации сельских поселений (Приложение №1)</w:t>
      </w:r>
      <w:r w:rsidRPr="00BE07A4">
        <w:rPr>
          <w:sz w:val="28"/>
          <w:szCs w:val="28"/>
        </w:rPr>
        <w:t>.</w:t>
      </w:r>
    </w:p>
    <w:p w:rsidR="005A1081" w:rsidRPr="00BE07A4" w:rsidRDefault="005A1081" w:rsidP="00A47FDA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2.8</w:t>
      </w:r>
      <w:r w:rsidRPr="00B82B5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1.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 В связи с отсутствием копии справки с места жительства о составе семьи ребенка (детей) и совместном его (их) проживании с родителем (законным представителем) копии документа, подтверждающего регистрацию по месту жительства родителя (законного представителя) необходимо предъявлять дополнительно следующие документы, в зависимости от оснований, в соответствии с которыми родитель (законный представитель) постоянно или преимущественно проживает в жилом помещении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района: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копию договора найма жилого помещения, заключенного в установленном порядке на срок не менее одного года между родителем (законным представителем) и наймодателем жилого помещения;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копию договора аренды жилого помещения с представлением документа, удостоверяющего право собственности арендодателя на передаваемую в аренду квартиру;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 xml:space="preserve">копию свидетельства о государственной регистрации права собственности родителя (законного представителя) на жилое помещение, расположенное на территории </w:t>
      </w:r>
      <w:r>
        <w:rPr>
          <w:color w:val="000000"/>
          <w:sz w:val="28"/>
          <w:szCs w:val="28"/>
          <w:shd w:val="clear" w:color="auto" w:fill="FFFFFF"/>
        </w:rPr>
        <w:t>Юрлинског</w:t>
      </w:r>
      <w:r w:rsidRPr="00B82B58">
        <w:rPr>
          <w:color w:val="000000"/>
          <w:sz w:val="28"/>
          <w:szCs w:val="28"/>
          <w:shd w:val="clear" w:color="auto" w:fill="FFFFFF"/>
        </w:rPr>
        <w:t>о муниципального района Пермского края;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 xml:space="preserve">выписку из трудовой книжки или копию трудового договора, заключенного между родителем (законным представителем) и работодателем, свидетельствующего о выполнении работником трудовой функции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муниципального района Пермского края, либо справку с места учебы о получении образования по очной форме обучения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 Пермского края;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 xml:space="preserve">копию медицинского полиса с отметкой о прикреплении ребенка родителя (законного представителя) к медицинскому учреждению и справку из учреждения здравоохранения, расположенного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 муниципального района Пермского края.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2.8.2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. При отсутствии документов, указанных в п. 2.6.1. основанием для назначения пособия является решение суда об установлении факта постоянного проживания родителя (законного представителя) с ребенком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 Пермского края</w:t>
      </w:r>
    </w:p>
    <w:p w:rsidR="005A1081" w:rsidRPr="00BE07A4" w:rsidRDefault="005A1081" w:rsidP="00A47FDA">
      <w:pPr>
        <w:tabs>
          <w:tab w:val="left" w:pos="0"/>
          <w:tab w:val="left" w:pos="709"/>
          <w:tab w:val="left" w:pos="1134"/>
        </w:tabs>
        <w:spacing w:before="240"/>
        <w:jc w:val="both"/>
        <w:rPr>
          <w:sz w:val="28"/>
          <w:szCs w:val="28"/>
        </w:rPr>
      </w:pPr>
      <w:r w:rsidRPr="00BE07A4">
        <w:rPr>
          <w:i/>
          <w:iCs/>
          <w:sz w:val="28"/>
          <w:szCs w:val="28"/>
        </w:rPr>
        <w:tab/>
      </w:r>
      <w:r>
        <w:rPr>
          <w:sz w:val="28"/>
          <w:szCs w:val="28"/>
        </w:rPr>
        <w:t>2.9</w:t>
      </w:r>
      <w:r w:rsidRPr="00AC16BB">
        <w:rPr>
          <w:sz w:val="28"/>
          <w:szCs w:val="28"/>
        </w:rPr>
        <w:t>.</w:t>
      </w:r>
      <w:r w:rsidRPr="00BE07A4">
        <w:rPr>
          <w:sz w:val="28"/>
          <w:szCs w:val="28"/>
        </w:rPr>
        <w:t xml:space="preserve"> Запрещается требовать от заявителя:</w:t>
      </w:r>
    </w:p>
    <w:p w:rsidR="005A1081" w:rsidRPr="00BE07A4" w:rsidRDefault="005A1081" w:rsidP="00A47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7A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A1081" w:rsidRPr="00BE07A4" w:rsidRDefault="005A1081" w:rsidP="00A47F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7A4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</w:t>
      </w:r>
      <w:r>
        <w:rPr>
          <w:sz w:val="28"/>
          <w:szCs w:val="28"/>
        </w:rPr>
        <w:t xml:space="preserve"> предоставляющих государственную услугу, иных государственных органов,</w:t>
      </w:r>
      <w:r w:rsidRPr="00BE07A4">
        <w:rPr>
          <w:sz w:val="28"/>
          <w:szCs w:val="28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</w:t>
      </w:r>
      <w:r w:rsidRPr="00AC16BB">
        <w:rPr>
          <w:i/>
          <w:iCs/>
          <w:sz w:val="28"/>
          <w:szCs w:val="28"/>
        </w:rPr>
        <w:t>документов, указанных в части 6 статьи 7</w:t>
      </w:r>
      <w:r w:rsidRPr="00BE07A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(«Документы личного хранения» Приложение № 3)</w:t>
      </w:r>
      <w:r w:rsidRPr="00BE07A4">
        <w:rPr>
          <w:sz w:val="28"/>
          <w:szCs w:val="28"/>
        </w:rPr>
        <w:t>.</w:t>
      </w:r>
    </w:p>
    <w:p w:rsidR="005A1081" w:rsidRPr="00BE07A4" w:rsidRDefault="005A1081" w:rsidP="00497596">
      <w:pPr>
        <w:tabs>
          <w:tab w:val="left" w:pos="0"/>
          <w:tab w:val="left" w:pos="1276"/>
        </w:tabs>
        <w:spacing w:before="24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E07A4">
        <w:rPr>
          <w:sz w:val="28"/>
          <w:szCs w:val="28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5A1081" w:rsidRPr="00BE07A4" w:rsidRDefault="005A1081" w:rsidP="00497596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E07A4">
        <w:rPr>
          <w:sz w:val="28"/>
          <w:szCs w:val="28"/>
        </w:rPr>
        <w:t>непредставление документов, предусмотренных настоящим административным регламентом;</w:t>
      </w:r>
    </w:p>
    <w:p w:rsidR="005A1081" w:rsidRPr="00BE07A4" w:rsidRDefault="005A1081" w:rsidP="00497596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E07A4">
        <w:rPr>
          <w:sz w:val="28"/>
          <w:szCs w:val="28"/>
        </w:rPr>
        <w:t>представление неполного пакета документов;</w:t>
      </w:r>
    </w:p>
    <w:p w:rsidR="005A1081" w:rsidRDefault="005A1081" w:rsidP="00497596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BE07A4">
        <w:rPr>
          <w:sz w:val="28"/>
          <w:szCs w:val="28"/>
        </w:rPr>
        <w:t>заявление подано лицом, не уполномоченным</w:t>
      </w:r>
      <w:r>
        <w:rPr>
          <w:sz w:val="28"/>
          <w:szCs w:val="28"/>
        </w:rPr>
        <w:t xml:space="preserve"> совершать такого рода действия</w:t>
      </w:r>
    </w:p>
    <w:p w:rsidR="005A1081" w:rsidRPr="00BE07A4" w:rsidRDefault="005A1081" w:rsidP="00497596">
      <w:pPr>
        <w:widowControl w:val="0"/>
        <w:autoSpaceDE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5423E">
        <w:rPr>
          <w:color w:val="000000"/>
          <w:sz w:val="28"/>
          <w:szCs w:val="28"/>
          <w:shd w:val="clear" w:color="auto" w:fill="FFFFFF"/>
        </w:rPr>
        <w:t>предоставленные документы не подлежат прочтению.</w:t>
      </w:r>
    </w:p>
    <w:p w:rsidR="005A1081" w:rsidRPr="00BE07A4" w:rsidRDefault="005A1081" w:rsidP="00497596">
      <w:pPr>
        <w:tabs>
          <w:tab w:val="left" w:pos="0"/>
          <w:tab w:val="left" w:pos="567"/>
          <w:tab w:val="left" w:pos="1134"/>
          <w:tab w:val="left" w:pos="1276"/>
        </w:tabs>
        <w:spacing w:before="24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BE07A4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5A1081" w:rsidRPr="00BE07A4" w:rsidRDefault="005A1081" w:rsidP="00BE1BEE">
      <w:pPr>
        <w:widowControl w:val="0"/>
        <w:autoSpaceDE w:val="0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7A4">
        <w:rPr>
          <w:sz w:val="28"/>
          <w:szCs w:val="28"/>
        </w:rPr>
        <w:t>письменное заявление гражданина о возврате документов, представленных им для получения муниципальной услуги;</w:t>
      </w:r>
    </w:p>
    <w:p w:rsidR="005A1081" w:rsidRPr="00BE07A4" w:rsidRDefault="005A1081" w:rsidP="00BE1BEE">
      <w:pPr>
        <w:widowControl w:val="0"/>
        <w:autoSpaceDE w:val="0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7A4">
        <w:rPr>
          <w:sz w:val="28"/>
          <w:szCs w:val="28"/>
        </w:rPr>
        <w:t>несоответствие заявителя критериям, установленным пунктом 1.2. настоящего административного регламента;</w:t>
      </w:r>
    </w:p>
    <w:p w:rsidR="005A1081" w:rsidRDefault="005A1081" w:rsidP="00BE1BEE">
      <w:pPr>
        <w:widowControl w:val="0"/>
        <w:autoSpaceDE w:val="0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07A4">
        <w:rPr>
          <w:sz w:val="28"/>
          <w:szCs w:val="28"/>
        </w:rPr>
        <w:t>предоставление документов, содержащих ошибки, недостоверные или противоречивые сведения;</w:t>
      </w:r>
    </w:p>
    <w:p w:rsidR="005A1081" w:rsidRDefault="005A1081" w:rsidP="00BE1BEE">
      <w:pPr>
        <w:widowControl w:val="0"/>
        <w:autoSpaceDE w:val="0"/>
        <w:ind w:firstLine="141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5423E">
        <w:rPr>
          <w:color w:val="000000"/>
          <w:sz w:val="28"/>
          <w:szCs w:val="28"/>
          <w:shd w:val="clear" w:color="auto" w:fill="FFFFFF"/>
        </w:rPr>
        <w:t>предоставленные документы не подлежат прочтению.</w:t>
      </w:r>
    </w:p>
    <w:p w:rsidR="005A1081" w:rsidRPr="00BE07A4" w:rsidRDefault="005A1081" w:rsidP="00BE1BEE">
      <w:pPr>
        <w:widowControl w:val="0"/>
        <w:autoSpaceDE w:val="0"/>
        <w:jc w:val="both"/>
        <w:rPr>
          <w:sz w:val="28"/>
          <w:szCs w:val="28"/>
        </w:rPr>
      </w:pPr>
      <w:r w:rsidRPr="0075423E">
        <w:rPr>
          <w:color w:val="000000"/>
          <w:sz w:val="28"/>
          <w:szCs w:val="28"/>
          <w:shd w:val="clear" w:color="auto" w:fill="FFFFFF"/>
        </w:rPr>
        <w:t>При этом заявителю выдаётся письменное уведомление об отказе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 в приёме документов с указанием причин отказа по форме, согласно приложению 4 к настоящему Административному регламенту. Уведомление об отказе в приеме документов передается лично заявителю в день обращения.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Уведомление об отказе в приеме документов передается в день обращения заявителя</w:t>
      </w:r>
    </w:p>
    <w:p w:rsidR="005A1081" w:rsidRDefault="005A1081" w:rsidP="00A47FDA">
      <w:pPr>
        <w:widowControl w:val="0"/>
        <w:numPr>
          <w:ilvl w:val="1"/>
          <w:numId w:val="22"/>
        </w:numPr>
        <w:tabs>
          <w:tab w:val="left" w:pos="567"/>
          <w:tab w:val="left" w:pos="709"/>
          <w:tab w:val="left" w:pos="1134"/>
          <w:tab w:val="left" w:pos="1276"/>
          <w:tab w:val="num" w:pos="1430"/>
        </w:tabs>
        <w:autoSpaceDE w:val="0"/>
        <w:spacing w:before="24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Основания для приостановления предоставления муници</w:t>
      </w:r>
      <w:r>
        <w:rPr>
          <w:sz w:val="28"/>
          <w:szCs w:val="28"/>
        </w:rPr>
        <w:t>пальной     услуги.</w:t>
      </w:r>
    </w:p>
    <w:p w:rsidR="005A1081" w:rsidRPr="00BE07A4" w:rsidRDefault="005A1081" w:rsidP="00497596">
      <w:pPr>
        <w:widowControl w:val="0"/>
        <w:tabs>
          <w:tab w:val="left" w:pos="0"/>
          <w:tab w:val="left" w:pos="567"/>
          <w:tab w:val="left" w:pos="1134"/>
          <w:tab w:val="left" w:pos="1276"/>
        </w:tabs>
        <w:autoSpaceDE w:val="0"/>
        <w:spacing w:before="240"/>
        <w:ind w:firstLine="720"/>
        <w:rPr>
          <w:sz w:val="28"/>
          <w:szCs w:val="28"/>
        </w:rPr>
      </w:pPr>
      <w:r w:rsidRPr="00B82B58">
        <w:rPr>
          <w:color w:val="000000"/>
          <w:sz w:val="28"/>
          <w:szCs w:val="28"/>
          <w:shd w:val="clear" w:color="auto" w:fill="FFFFFF"/>
        </w:rPr>
        <w:t>Заявителю отказывается в предоставлении муниципальной услуги в следующих случаях: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82B58">
        <w:rPr>
          <w:color w:val="000000"/>
          <w:sz w:val="28"/>
          <w:szCs w:val="28"/>
          <w:shd w:val="clear" w:color="auto" w:fill="FFFFFF"/>
        </w:rPr>
        <w:t>если возраст ребенка не соответствует возрастным категориям, установленным настоящим Административным регламентом для получения муниципальной услуги;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82B58">
        <w:rPr>
          <w:color w:val="000000"/>
          <w:sz w:val="28"/>
          <w:szCs w:val="28"/>
          <w:shd w:val="clear" w:color="auto" w:fill="FFFFFF"/>
        </w:rPr>
        <w:t>при выдаче путевки (направления) в дошкольное учреждение;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82B58">
        <w:rPr>
          <w:color w:val="000000"/>
          <w:sz w:val="28"/>
          <w:szCs w:val="28"/>
          <w:shd w:val="clear" w:color="auto" w:fill="FFFFFF"/>
        </w:rPr>
        <w:t>при достижении ребенком возраста 5 лет;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82B58">
        <w:rPr>
          <w:color w:val="000000"/>
          <w:sz w:val="28"/>
          <w:szCs w:val="28"/>
          <w:shd w:val="clear" w:color="auto" w:fill="FFFFFF"/>
        </w:rPr>
        <w:t>при регистрации ребенка как находящегося в социально-опасном положении;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82B58">
        <w:rPr>
          <w:color w:val="000000"/>
          <w:sz w:val="28"/>
          <w:szCs w:val="28"/>
          <w:shd w:val="clear" w:color="auto" w:fill="FFFFFF"/>
        </w:rPr>
        <w:t>указание заявителем (участником) недостоверных и неполных сведений;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B82B58">
        <w:rPr>
          <w:color w:val="000000"/>
          <w:sz w:val="28"/>
          <w:szCs w:val="28"/>
          <w:shd w:val="clear" w:color="auto" w:fill="FFFFFF"/>
        </w:rPr>
        <w:t>не предоставление полного пакета документов;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 xml:space="preserve">смена места жительства (регистрация не на территории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 Пермского края);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с момента принятия решения о назначении пособия прошел установленный срок (1 год) - договор о предоставлении муниципальной услуги (Договор на предоставление пособий семьям, имеющим детей в возрасте от 1,5 до 5 лет, не посещающих дошкольные образовательные учреждения («Мамин выбор») на текущий год прекратил действие по истечению срока, согласно приложения N 5 настоящего Административного регламента).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2.13</w:t>
      </w:r>
      <w:r w:rsidRPr="00B82B58">
        <w:rPr>
          <w:color w:val="000000"/>
          <w:sz w:val="28"/>
          <w:szCs w:val="28"/>
          <w:shd w:val="clear" w:color="auto" w:fill="FFFFFF"/>
        </w:rPr>
        <w:t>. Заявителю передаётся уведомление об отказе в предоставлении муниципальной услуги (согласно приложению 6 настоящего Административного регламента).</w:t>
      </w:r>
    </w:p>
    <w:p w:rsidR="005A1081" w:rsidRPr="00BE07A4" w:rsidRDefault="005A1081" w:rsidP="00497596">
      <w:pPr>
        <w:tabs>
          <w:tab w:val="left" w:pos="0"/>
          <w:tab w:val="left" w:pos="567"/>
          <w:tab w:val="left" w:pos="1134"/>
          <w:tab w:val="left" w:pos="1276"/>
        </w:tabs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BE07A4">
        <w:rPr>
          <w:sz w:val="28"/>
          <w:szCs w:val="28"/>
        </w:rPr>
        <w:t xml:space="preserve"> Перечень услуг, необходимых и обязательных для предоставления муниципальной услуги:</w:t>
      </w:r>
    </w:p>
    <w:p w:rsidR="005A1081" w:rsidRDefault="005A1081" w:rsidP="00BE1BEE">
      <w:pPr>
        <w:widowControl w:val="0"/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7A4">
        <w:rPr>
          <w:sz w:val="28"/>
          <w:szCs w:val="28"/>
        </w:rPr>
        <w:t xml:space="preserve"> выдача справки о составе семьи. </w:t>
      </w:r>
    </w:p>
    <w:p w:rsidR="005A1081" w:rsidRPr="00BE07A4" w:rsidRDefault="005A1081" w:rsidP="00BE1BEE">
      <w:pPr>
        <w:widowControl w:val="0"/>
        <w:autoSpaceDE w:val="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Услугу предоставля</w:t>
      </w:r>
      <w:r>
        <w:rPr>
          <w:sz w:val="28"/>
          <w:szCs w:val="28"/>
        </w:rPr>
        <w:t>ю</w:t>
      </w:r>
      <w:r w:rsidRPr="00BE07A4">
        <w:rPr>
          <w:sz w:val="28"/>
          <w:szCs w:val="28"/>
        </w:rPr>
        <w:t xml:space="preserve">т </w:t>
      </w:r>
      <w:r>
        <w:rPr>
          <w:sz w:val="28"/>
          <w:szCs w:val="28"/>
        </w:rPr>
        <w:t>администрации сельских поселений</w:t>
      </w:r>
      <w:r w:rsidRPr="00BE07A4">
        <w:rPr>
          <w:sz w:val="28"/>
          <w:szCs w:val="28"/>
        </w:rPr>
        <w:t>.</w:t>
      </w:r>
    </w:p>
    <w:p w:rsidR="005A1081" w:rsidRPr="00BE07A4" w:rsidRDefault="005A1081" w:rsidP="00497596">
      <w:pPr>
        <w:tabs>
          <w:tab w:val="left" w:pos="0"/>
          <w:tab w:val="left" w:pos="1134"/>
          <w:tab w:val="left" w:pos="1276"/>
          <w:tab w:val="left" w:pos="1620"/>
        </w:tabs>
        <w:spacing w:before="24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BE07A4">
        <w:rPr>
          <w:sz w:val="28"/>
          <w:szCs w:val="28"/>
        </w:rPr>
        <w:t xml:space="preserve">Предоставление муниципальной услуги осуществляется без взимания государственной пошлины и иной платы. </w:t>
      </w:r>
    </w:p>
    <w:p w:rsidR="005A1081" w:rsidRPr="00BE07A4" w:rsidRDefault="005A1081" w:rsidP="00497596">
      <w:pPr>
        <w:tabs>
          <w:tab w:val="left" w:pos="0"/>
          <w:tab w:val="left" w:pos="1134"/>
          <w:tab w:val="left" w:pos="1276"/>
          <w:tab w:val="left" w:pos="1620"/>
        </w:tabs>
        <w:spacing w:before="24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BE07A4">
        <w:rPr>
          <w:sz w:val="28"/>
          <w:szCs w:val="28"/>
        </w:rPr>
        <w:t>Максимальный срок ожидания в очереди при подаче документов на получение муниципальной услуги – 15 минут.</w:t>
      </w:r>
    </w:p>
    <w:p w:rsidR="005A1081" w:rsidRPr="00BE07A4" w:rsidRDefault="005A1081" w:rsidP="00497596">
      <w:pPr>
        <w:tabs>
          <w:tab w:val="num" w:pos="1276"/>
          <w:tab w:val="left" w:pos="1620"/>
        </w:tabs>
        <w:ind w:firstLine="71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– </w:t>
      </w:r>
      <w:r>
        <w:rPr>
          <w:sz w:val="28"/>
          <w:szCs w:val="28"/>
        </w:rPr>
        <w:t>15</w:t>
      </w:r>
      <w:r w:rsidRPr="00BE07A4">
        <w:rPr>
          <w:sz w:val="28"/>
          <w:szCs w:val="28"/>
        </w:rPr>
        <w:t xml:space="preserve"> минут.</w:t>
      </w:r>
    </w:p>
    <w:p w:rsidR="005A1081" w:rsidRPr="00BE07A4" w:rsidRDefault="005A1081" w:rsidP="00BE1BEE">
      <w:pPr>
        <w:tabs>
          <w:tab w:val="left" w:pos="0"/>
          <w:tab w:val="left" w:pos="1276"/>
          <w:tab w:val="left" w:pos="1620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2.17.</w:t>
      </w:r>
      <w:r w:rsidRPr="00BE07A4">
        <w:rPr>
          <w:sz w:val="28"/>
          <w:szCs w:val="28"/>
        </w:rPr>
        <w:t xml:space="preserve"> 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заявления и передает его заявителю.</w:t>
      </w:r>
      <w:r w:rsidRPr="00BE07A4">
        <w:rPr>
          <w:i/>
          <w:iCs/>
          <w:color w:val="FF0000"/>
          <w:sz w:val="28"/>
          <w:szCs w:val="28"/>
        </w:rPr>
        <w:t xml:space="preserve"> </w:t>
      </w:r>
    </w:p>
    <w:p w:rsidR="005A1081" w:rsidRPr="00BE07A4" w:rsidRDefault="005A1081" w:rsidP="002E5131">
      <w:pPr>
        <w:tabs>
          <w:tab w:val="left" w:pos="0"/>
          <w:tab w:val="left" w:pos="1276"/>
          <w:tab w:val="left" w:pos="1620"/>
        </w:tabs>
        <w:spacing w:before="24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 w:rsidRPr="00BE07A4">
        <w:rPr>
          <w:sz w:val="28"/>
          <w:szCs w:val="28"/>
        </w:rPr>
        <w:t>Требования к местам предоставления муниципальной услуги.</w:t>
      </w:r>
    </w:p>
    <w:p w:rsidR="005A1081" w:rsidRPr="00BE07A4" w:rsidRDefault="005A1081" w:rsidP="00A47FDA">
      <w:pPr>
        <w:autoSpaceDE w:val="0"/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BE07A4">
        <w:rPr>
          <w:sz w:val="28"/>
          <w:szCs w:val="28"/>
        </w:rPr>
        <w:t xml:space="preserve">.1. Прием граждан осуществляется в специально выделенных для </w:t>
      </w:r>
      <w:r>
        <w:rPr>
          <w:sz w:val="28"/>
          <w:szCs w:val="28"/>
        </w:rPr>
        <w:t xml:space="preserve">   </w:t>
      </w:r>
      <w:r w:rsidRPr="00BE07A4">
        <w:rPr>
          <w:sz w:val="28"/>
          <w:szCs w:val="28"/>
        </w:rPr>
        <w:t xml:space="preserve">предоставления муниципальных услуг помещениях. Помещения для приема заявителей должны соответствовать комфортным условиям (в том числе для лиц с ограниченными возможностями) и оптимальными условиями работы муниципальных служащих. </w:t>
      </w:r>
    </w:p>
    <w:p w:rsidR="005A1081" w:rsidRPr="00BE07A4" w:rsidRDefault="005A1081" w:rsidP="00A47FDA">
      <w:pPr>
        <w:tabs>
          <w:tab w:val="left" w:pos="1276"/>
          <w:tab w:val="left" w:pos="1418"/>
          <w:tab w:val="left" w:pos="1620"/>
          <w:tab w:val="left" w:pos="18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BE07A4">
        <w:rPr>
          <w:sz w:val="28"/>
          <w:szCs w:val="28"/>
        </w:rPr>
        <w:t>.2. Помещение, в котором предоставляется муниципальная услуга, находится в зоне пешеходной доступности (не более 20 минут пешком от остановки общественного транспорта).</w:t>
      </w:r>
    </w:p>
    <w:p w:rsidR="005A1081" w:rsidRPr="00BE07A4" w:rsidRDefault="005A1081" w:rsidP="00A47FDA">
      <w:pPr>
        <w:tabs>
          <w:tab w:val="left" w:pos="709"/>
          <w:tab w:val="left" w:pos="1276"/>
          <w:tab w:val="left" w:pos="1418"/>
          <w:tab w:val="left" w:pos="180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2.18</w:t>
      </w:r>
      <w:r w:rsidRPr="00BE07A4">
        <w:rPr>
          <w:sz w:val="28"/>
          <w:szCs w:val="28"/>
        </w:rPr>
        <w:t>.3. Помещения должны соответствовать требованиям пожарной безопасности и санитарно-эпидемиологическим правилам и нормам.</w:t>
      </w:r>
    </w:p>
    <w:p w:rsidR="005A1081" w:rsidRPr="00BE07A4" w:rsidRDefault="005A1081" w:rsidP="00A47FDA">
      <w:pPr>
        <w:tabs>
          <w:tab w:val="left" w:pos="0"/>
          <w:tab w:val="left" w:pos="1276"/>
          <w:tab w:val="left" w:pos="1418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BE07A4">
        <w:rPr>
          <w:sz w:val="28"/>
          <w:szCs w:val="28"/>
        </w:rPr>
        <w:t>.4. Вход в помещение (кабинет), где располагается управление,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5A1081" w:rsidRPr="00BE07A4" w:rsidRDefault="005A1081" w:rsidP="00A47FDA">
      <w:pPr>
        <w:tabs>
          <w:tab w:val="left" w:pos="720"/>
          <w:tab w:val="left" w:pos="1276"/>
          <w:tab w:val="left" w:pos="1418"/>
          <w:tab w:val="left" w:pos="1800"/>
        </w:tabs>
        <w:autoSpaceDE w:val="0"/>
        <w:jc w:val="both"/>
        <w:rPr>
          <w:color w:val="000000"/>
          <w:sz w:val="28"/>
          <w:szCs w:val="28"/>
        </w:rPr>
      </w:pPr>
      <w:r w:rsidRPr="00BE07A4">
        <w:rPr>
          <w:sz w:val="28"/>
          <w:szCs w:val="28"/>
        </w:rPr>
        <w:tab/>
      </w:r>
      <w:r w:rsidRPr="00BE07A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18</w:t>
      </w:r>
      <w:r w:rsidRPr="00BE07A4">
        <w:rPr>
          <w:color w:val="000000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5A1081" w:rsidRPr="00BE07A4" w:rsidRDefault="005A1081" w:rsidP="00A47FDA">
      <w:pPr>
        <w:numPr>
          <w:ilvl w:val="0"/>
          <w:numId w:val="6"/>
        </w:numPr>
        <w:tabs>
          <w:tab w:val="clear" w:pos="1440"/>
          <w:tab w:val="left" w:pos="0"/>
          <w:tab w:val="left" w:pos="1080"/>
          <w:tab w:val="left" w:pos="1276"/>
          <w:tab w:val="left" w:pos="1418"/>
        </w:tabs>
        <w:ind w:left="0" w:firstLine="720"/>
        <w:jc w:val="both"/>
        <w:rPr>
          <w:color w:val="000000"/>
          <w:sz w:val="28"/>
          <w:szCs w:val="28"/>
        </w:rPr>
      </w:pPr>
      <w:r w:rsidRPr="00BE07A4">
        <w:rPr>
          <w:color w:val="000000"/>
          <w:sz w:val="28"/>
          <w:szCs w:val="28"/>
        </w:rPr>
        <w:t>информационными стендами,</w:t>
      </w:r>
      <w:r w:rsidRPr="00BE07A4">
        <w:rPr>
          <w:sz w:val="28"/>
          <w:szCs w:val="28"/>
        </w:rPr>
        <w:t xml:space="preserve"> на которых размещается визуальная и текстовая информация</w:t>
      </w:r>
      <w:r w:rsidRPr="00BE07A4">
        <w:rPr>
          <w:color w:val="000000"/>
          <w:sz w:val="28"/>
          <w:szCs w:val="28"/>
        </w:rPr>
        <w:t>;</w:t>
      </w:r>
    </w:p>
    <w:p w:rsidR="005A1081" w:rsidRPr="00BE07A4" w:rsidRDefault="005A1081" w:rsidP="00A47FDA">
      <w:pPr>
        <w:numPr>
          <w:ilvl w:val="0"/>
          <w:numId w:val="6"/>
        </w:numPr>
        <w:tabs>
          <w:tab w:val="clear" w:pos="1440"/>
          <w:tab w:val="left" w:pos="0"/>
          <w:tab w:val="left" w:pos="1080"/>
          <w:tab w:val="num" w:pos="1276"/>
        </w:tabs>
        <w:ind w:left="0" w:firstLine="720"/>
        <w:jc w:val="both"/>
        <w:rPr>
          <w:color w:val="000000"/>
          <w:sz w:val="28"/>
          <w:szCs w:val="28"/>
        </w:rPr>
      </w:pPr>
      <w:r w:rsidRPr="00BE07A4">
        <w:rPr>
          <w:color w:val="000000"/>
          <w:sz w:val="28"/>
          <w:szCs w:val="28"/>
        </w:rPr>
        <w:t>стульями и столами для оформления документов.</w:t>
      </w:r>
    </w:p>
    <w:p w:rsidR="005A1081" w:rsidRPr="00BE07A4" w:rsidRDefault="005A1081" w:rsidP="00A47FDA">
      <w:pPr>
        <w:tabs>
          <w:tab w:val="left" w:pos="0"/>
          <w:tab w:val="num" w:pos="1276"/>
          <w:tab w:val="left" w:pos="1620"/>
        </w:tabs>
        <w:autoSpaceDE w:val="0"/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A1081" w:rsidRPr="00BE07A4" w:rsidRDefault="005A1081" w:rsidP="00A47FDA">
      <w:pPr>
        <w:tabs>
          <w:tab w:val="left" w:pos="0"/>
          <w:tab w:val="num" w:pos="1276"/>
          <w:tab w:val="left" w:pos="1620"/>
        </w:tabs>
        <w:autoSpaceDE w:val="0"/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BE07A4">
        <w:rPr>
          <w:sz w:val="28"/>
          <w:szCs w:val="28"/>
        </w:rPr>
        <w:t>.6. Рабочее место сотрудника должно быть оборудовано компьютером и принтером с возможностью доступа к информационным системам, используемым в администрации Юрлинского муниципального района.</w:t>
      </w:r>
    </w:p>
    <w:p w:rsidR="005A1081" w:rsidRPr="00BE07A4" w:rsidRDefault="005A1081" w:rsidP="00A47FDA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2.19</w:t>
      </w:r>
      <w:r w:rsidRPr="00AC16BB">
        <w:rPr>
          <w:sz w:val="28"/>
          <w:szCs w:val="28"/>
        </w:rPr>
        <w:t>.</w:t>
      </w:r>
      <w:r w:rsidRPr="00BE07A4">
        <w:rPr>
          <w:sz w:val="28"/>
          <w:szCs w:val="28"/>
        </w:rPr>
        <w:t xml:space="preserve"> Показатели доступности и качества муниципальных услуг.</w:t>
      </w:r>
    </w:p>
    <w:p w:rsidR="005A1081" w:rsidRPr="00BE07A4" w:rsidRDefault="005A1081" w:rsidP="00A47FDA">
      <w:pPr>
        <w:tabs>
          <w:tab w:val="num" w:pos="1276"/>
          <w:tab w:val="left" w:pos="1620"/>
        </w:tabs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Показателями доступности и качества муниципальной услуги могут быть:</w:t>
      </w:r>
    </w:p>
    <w:p w:rsidR="005A1081" w:rsidRPr="00BE07A4" w:rsidRDefault="005A1081" w:rsidP="00A47FDA">
      <w:pPr>
        <w:tabs>
          <w:tab w:val="num" w:pos="1276"/>
          <w:tab w:val="left" w:pos="1620"/>
        </w:tabs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A1081" w:rsidRPr="00BE07A4" w:rsidRDefault="005A1081" w:rsidP="00A47FDA">
      <w:pPr>
        <w:tabs>
          <w:tab w:val="num" w:pos="1276"/>
          <w:tab w:val="left" w:pos="1620"/>
        </w:tabs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5A1081" w:rsidRPr="00BE07A4" w:rsidRDefault="005A1081" w:rsidP="00A47FDA">
      <w:pPr>
        <w:tabs>
          <w:tab w:val="num" w:pos="1276"/>
          <w:tab w:val="left" w:pos="1620"/>
        </w:tabs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A1081" w:rsidRPr="00BE07A4" w:rsidRDefault="005A1081" w:rsidP="00A47FDA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соблюдение сроков предоставления муниципальной услуги;</w:t>
      </w:r>
    </w:p>
    <w:p w:rsidR="005A1081" w:rsidRPr="00BE07A4" w:rsidRDefault="005A1081" w:rsidP="00A47FDA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A1081" w:rsidRPr="00BE07A4" w:rsidRDefault="005A1081" w:rsidP="00A47FDA">
      <w:pPr>
        <w:tabs>
          <w:tab w:val="num" w:pos="1276"/>
          <w:tab w:val="left" w:pos="1620"/>
          <w:tab w:val="left" w:pos="8275"/>
        </w:tabs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опроса;</w:t>
      </w:r>
    </w:p>
    <w:p w:rsidR="005A1081" w:rsidRPr="00BE07A4" w:rsidRDefault="005A1081" w:rsidP="00A47FDA">
      <w:pPr>
        <w:tabs>
          <w:tab w:val="num" w:pos="1276"/>
          <w:tab w:val="left" w:pos="1620"/>
        </w:tabs>
        <w:ind w:firstLine="720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5A1081" w:rsidRPr="005537FD" w:rsidRDefault="005A1081" w:rsidP="009062D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2.20.</w:t>
      </w:r>
      <w:r w:rsidRPr="00BE07A4">
        <w:rPr>
          <w:sz w:val="28"/>
          <w:szCs w:val="28"/>
        </w:rPr>
        <w:t xml:space="preserve">Удовлетворенность граждан качеством предоставления муниципальной услуги осуществляется путем оценки на Портале «Оценка качества муниципальных услуг в Пермском крае» </w:t>
      </w:r>
      <w:hyperlink r:id="rId15" w:history="1">
        <w:r w:rsidRPr="00AE79A8">
          <w:rPr>
            <w:rStyle w:val="Hyperlink"/>
            <w:sz w:val="28"/>
            <w:szCs w:val="28"/>
          </w:rPr>
          <w:t>http://kontroluslug.permkrai.ru</w:t>
        </w:r>
      </w:hyperlink>
      <w:r>
        <w:rPr>
          <w:sz w:val="28"/>
          <w:szCs w:val="28"/>
        </w:rPr>
        <w:t xml:space="preserve"> </w:t>
      </w:r>
    </w:p>
    <w:p w:rsidR="005A1081" w:rsidRPr="00AC16BB" w:rsidRDefault="005A1081" w:rsidP="002D387D">
      <w:pPr>
        <w:numPr>
          <w:ilvl w:val="0"/>
          <w:numId w:val="10"/>
        </w:numPr>
        <w:tabs>
          <w:tab w:val="clear" w:pos="720"/>
        </w:tabs>
        <w:spacing w:before="240" w:after="240"/>
        <w:ind w:left="0" w:firstLine="0"/>
        <w:jc w:val="center"/>
        <w:rPr>
          <w:b/>
          <w:bCs/>
          <w:sz w:val="28"/>
          <w:szCs w:val="28"/>
        </w:rPr>
      </w:pPr>
      <w:r w:rsidRPr="00AC16BB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5A1081" w:rsidRPr="00BE07A4" w:rsidRDefault="005A1081" w:rsidP="009062DB">
      <w:pPr>
        <w:tabs>
          <w:tab w:val="num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7C88">
        <w:rPr>
          <w:color w:val="000000"/>
          <w:sz w:val="28"/>
          <w:szCs w:val="28"/>
          <w:shd w:val="clear" w:color="auto" w:fill="FFFFFF"/>
        </w:rPr>
        <w:t xml:space="preserve"> </w:t>
      </w:r>
      <w:r w:rsidRPr="00B82B58">
        <w:rPr>
          <w:color w:val="000000"/>
          <w:sz w:val="28"/>
          <w:szCs w:val="28"/>
          <w:shd w:val="clear" w:color="auto" w:fill="FFFFFF"/>
        </w:rPr>
        <w:t>3.1. Перечень административной про</w:t>
      </w:r>
      <w:r>
        <w:rPr>
          <w:color w:val="000000"/>
          <w:sz w:val="28"/>
          <w:szCs w:val="28"/>
          <w:shd w:val="clear" w:color="auto" w:fill="FFFFFF"/>
        </w:rPr>
        <w:t xml:space="preserve">цедуры определяется Блок схемой </w:t>
      </w:r>
      <w:r w:rsidRPr="00B82B58">
        <w:rPr>
          <w:color w:val="000000"/>
          <w:sz w:val="28"/>
          <w:szCs w:val="28"/>
          <w:shd w:val="clear" w:color="auto" w:fill="FFFFFF"/>
        </w:rPr>
        <w:t>предоставления муниципальной услуги (согласно приложения 2 к настоящему Административному регламенту.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82B58">
        <w:rPr>
          <w:color w:val="000000"/>
          <w:sz w:val="28"/>
          <w:szCs w:val="28"/>
          <w:shd w:val="clear" w:color="auto" w:fill="FFFFFF"/>
        </w:rPr>
        <w:t>3.2. Перечень административных процедур муниципальной услуги: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прием и регистрация заявления и документов от заявителя на предоставление муниципальной услуги;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рассмотрение заявления;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формирование реестра получателей пособия;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принятие решения о назначении пособия;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</w:t>
      </w:r>
      <w:r w:rsidRPr="00B82B58">
        <w:rPr>
          <w:color w:val="000000"/>
          <w:sz w:val="28"/>
          <w:szCs w:val="28"/>
          <w:shd w:val="clear" w:color="auto" w:fill="FFFFFF"/>
        </w:rPr>
        <w:t>выплата пособия.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B58">
        <w:rPr>
          <w:color w:val="000000"/>
          <w:sz w:val="28"/>
          <w:szCs w:val="28"/>
          <w:shd w:val="clear" w:color="auto" w:fill="FFFFFF"/>
        </w:rPr>
        <w:t>3.3.Порядок административной процедуры - прием и регистрация заявления и документов от заявителя на предоставление муниципальной услуги: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B58">
        <w:rPr>
          <w:color w:val="000000"/>
          <w:sz w:val="28"/>
          <w:szCs w:val="28"/>
          <w:shd w:val="clear" w:color="auto" w:fill="FFFFFF"/>
        </w:rPr>
        <w:t>3.3.1. Основанием для начала выполнения административной процедуры является обращение заявителя с заявлением о назначении пособия (по форме согласно приложению 3 к настоящему Административному регламенту.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3.3.2. К заявлению прилагается документы указанные в пп. 2.6.-2.6.2. настоящего Административного регламента.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3.3.3. Заявитель предоставляет заявление и документы в муниципальное учреждение.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3.3.4. Исполнитель принимает от заявителя пакет документов.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 приеме от заявителя заявления и документов, необходимых для предоставления муниципальной услуги исполнитель выполняет следующие действия: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устанавливает личность заявителя;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сверяет наличие всех указанных в заявлении в качестве приложений документов;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на основании подлинников документов, предъявляемых заявителем, заверяет своей подписью (с проставлением даты) копии документов;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принимает от заявителя заявление и документы, необходимые для предоставления муниципальной услуги, и в присутствии заявителя регистрирует заявление в соответствии с требованиями делопроизводства;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сообщает заявителю присвоенный заявлению регистрационный номер и дату или указывает на втором экземпляре или копии заявления (при их наличии у заявителя) присвоенный регистрационный номер, дату приема заявления, расписывается или ставит штамп муниципального учреждения.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 регистрации заявления запись о приеме документов заносится в журнал регистрации заявлений о назначении пособия семьям, имеющим детей в возрасте от 1,5 до 5 лет, не посещающих дошкольные образовательные учреждения» (далее по тексту – Журнал приёма заявлений). Журнал приема заявлений оформляется по форме согласно приложению 7 к настоящему Административному регламенту.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 регистрации заявителю выдается уведомление о приеме и регистрации заявления по форме согласно приложению 8 к настоящему Административному регламенту.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Максимальный срок выполнения административного действия по приему заявления и документов, необходимых для предоставления муниципальной услуги, и регистрации заявления при личном обращении (приеме) заявителя не должен превышать 30 минут.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 наличии оснований указанных в п. 2.7. настоящего Административного регламента заявителю выдаётся письменное уведомление об отказе в приёме документов с указанием причин отказа по форме, согласно приложению 4 к настоящему Административному регламенту. Уведомление об отказе в приеме документов передается лично заявителю в день обращения.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B58">
        <w:rPr>
          <w:color w:val="000000"/>
          <w:sz w:val="28"/>
          <w:szCs w:val="28"/>
          <w:shd w:val="clear" w:color="auto" w:fill="FFFFFF"/>
        </w:rPr>
        <w:t>3.3.5 Результатом данной административной процедуры является получение заявителем уведомления о приеме и регистрации заявления.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B58">
        <w:rPr>
          <w:color w:val="000000"/>
          <w:sz w:val="28"/>
          <w:szCs w:val="28"/>
          <w:shd w:val="clear" w:color="auto" w:fill="FFFFFF"/>
        </w:rPr>
        <w:t>3.4. Порядок административной процедуры – рассмотрение заявления: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B58">
        <w:rPr>
          <w:color w:val="000000"/>
          <w:sz w:val="28"/>
          <w:szCs w:val="28"/>
          <w:shd w:val="clear" w:color="auto" w:fill="FFFFFF"/>
        </w:rPr>
        <w:t>3.4.1. Основанием для начала выполнения административной процедуры является регистрация заявления о назначении пособия семьям, имеющим детей в возрасте от 1,5 до 5 лет, не посещающих дошкольные образовательные учреждения исполнителем.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3.4.2. Исполнитель зарегистрированное заявление заявителя и предоставленные документы направляет в уполномоченный орган в течение 5 рабочих дней.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3.4.3. Специалист уполномоченного органа принимает и регистрирует предоставленные документы.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3.4.4. Регистрация предоставленных документов осуществляется в Журнале регистрации принятых документов на выплату пособия семьям, имеющим детей в возрасте от 1,5 до 5 лет, не посещающих муниципальные дошкольные образовательные учреждения («Мамин выбор») (далее – Журнал регистрации документов). Журнал регистрации документов оформляется по форме согласно приложению 9 к настоящему Административному регламенту.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3.4.5. Результатом административной процедуры является принятие и регистрация документов.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3.5. Порядок административной процедуры - формирование реестра получателей пособия: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3.5.1. Специалист уполномоченного органа формирует реестр получателей пособия в информационной системе Портал «Дошкольное образование» (в формате программ Excel, dbf) (далее по тексту – реестр получателей пособия).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3.5.2. Специалист уполномоченного органа согласовывает реестр получателей пособия с Комиссией по делам несовершеннолетних и защите их прав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 Пермского края (далее – КДНиЗП) в части вопроса выявления семей, находящихся в социально-опасном положении (далее – семьи СОП).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Для согласования реестра специалист уполномоченного органа направляет сформированный реестр получателей пособия в КДНиЗП.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Реестр получателей пособия направляется с сопроводительным письмом за подписью руководителя уполномоченного органа.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В КДНиЗП реестр получателей пособия рассматривается на предмет выявления семей СОП.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В течение 5 дней после получения реестра получателей пособия КДНи ЗП направляет в адрес уполномоченного органа письменный ответ о согласовании реестра получателей пособия.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3.5.3. В случае выявления семей СОП специалист уполномоченного органа направляет в адрес заявителя уведомление об отказе в предоставлении муниципальной услуги (согласно приложению 6 настоящего Административного регламента). Уведомление об отказе в предоставлении муниципальной услуги передается лично заявителю либо направляется заявителю в письменном виде по адресу, указанному в заявлении, в течение 3 дней после выявления соответствующих обстоятельств.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B58">
        <w:rPr>
          <w:color w:val="000000"/>
          <w:sz w:val="28"/>
          <w:szCs w:val="28"/>
          <w:shd w:val="clear" w:color="auto" w:fill="FFFFFF"/>
        </w:rPr>
        <w:t>3.5.4. Специалист уполномоченного органа после выявления семьи СОП исключает из реестра получателей пособия семьи СОП.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3.5.5. Сформированный реестр получателей пособия направляется в бумажном варианте и на электронном нос</w:t>
      </w:r>
      <w:r>
        <w:rPr>
          <w:color w:val="000000"/>
          <w:sz w:val="28"/>
          <w:szCs w:val="28"/>
          <w:shd w:val="clear" w:color="auto" w:fill="FFFFFF"/>
        </w:rPr>
        <w:t>ителе» (формат Excel</w:t>
      </w:r>
      <w:r w:rsidRPr="00B82B58">
        <w:rPr>
          <w:color w:val="000000"/>
          <w:sz w:val="28"/>
          <w:szCs w:val="28"/>
          <w:shd w:val="clear" w:color="auto" w:fill="FFFFFF"/>
        </w:rPr>
        <w:t>).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3.5.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B82B58">
        <w:rPr>
          <w:color w:val="000000"/>
          <w:sz w:val="28"/>
          <w:szCs w:val="28"/>
          <w:shd w:val="clear" w:color="auto" w:fill="FFFFFF"/>
        </w:rPr>
        <w:t>. Результатом данной административной процедуры является сформированный реестр получателей.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3.6. Порядок административной процедуры - принятие решения о назначении пособия: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3.6.1. Основанием для начала данной административной процедуры является завершение формирования реестра получателей пособия.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3.6.2. Сформированный реестр получателей пособия утверждается приказом уполномоченного органа. Проект приказа уполномоченного органа об утверждении реестра получателей пособия разрабатывается специалистом уполномоченного органа в течение 3 рабочих дней с момента завершения формирования реестра получателей пособия. Проект приказа передается специалистом уполномоченного органа для подписания руководителю уполномоченного органа.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B82B58">
        <w:rPr>
          <w:color w:val="000000"/>
          <w:sz w:val="28"/>
          <w:szCs w:val="28"/>
          <w:shd w:val="clear" w:color="auto" w:fill="FFFFFF"/>
        </w:rPr>
        <w:t>3.6.3. Руководитель уполномоченного органа имеет право принять следующие решения: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рассмотреть и подписать представленный проект приказа;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рассмотреть проект приказа и потребовать от специалиста уполномоченного органа предоставление информации о причинах подготовки проекта приказа.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В случае несогласия с представленным проектом руководитель уполномоченного органа имеет право вернуть документы, специалисту уполномоченного органа (не подписывая) с наложением резолюции либо поручения для специалиста.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B82B58">
        <w:rPr>
          <w:color w:val="000000"/>
          <w:sz w:val="28"/>
          <w:szCs w:val="28"/>
          <w:shd w:val="clear" w:color="auto" w:fill="FFFFFF"/>
        </w:rPr>
        <w:t>3.6.4. После подписания приказа руководителем уполномоченного органа приказ возвращается специалисту уполномоченного органа.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82B58">
        <w:rPr>
          <w:color w:val="000000"/>
          <w:sz w:val="28"/>
          <w:szCs w:val="28"/>
          <w:shd w:val="clear" w:color="auto" w:fill="FFFFFF"/>
        </w:rPr>
        <w:t>3.6.5. Утвержденный реестр получателей пособия специалистом уполномоченного органа направляется в централизованную бухгалтерию Управления образования администрации</w:t>
      </w:r>
      <w:r>
        <w:rPr>
          <w:color w:val="000000"/>
          <w:sz w:val="28"/>
          <w:szCs w:val="28"/>
          <w:shd w:val="clear" w:color="auto" w:fill="FFFFFF"/>
        </w:rPr>
        <w:t>Юрлинского</w:t>
      </w:r>
      <w:r w:rsidRPr="00B82B58">
        <w:rPr>
          <w:color w:val="000000"/>
          <w:sz w:val="28"/>
          <w:szCs w:val="28"/>
          <w:shd w:val="clear" w:color="auto" w:fill="FFFFFF"/>
        </w:rPr>
        <w:t xml:space="preserve"> муниципального района Пермского края (далее – специалист ЦБ) для осуществления начисления выплат специалистом централизованной бухгалтерии. Утвержденный реестр получателей пособия направляется в бумажном варианте и на электронном носителе» (формат Excel).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82B58">
        <w:rPr>
          <w:color w:val="000000"/>
          <w:sz w:val="28"/>
          <w:szCs w:val="28"/>
          <w:shd w:val="clear" w:color="auto" w:fill="FFFFFF"/>
        </w:rPr>
        <w:t>3.6.6. Результатом административной процедуры является принятие решения уполномоченным органом о назначении пособия заявителям, занесенным в сформированный реестр получателей пособия. Документом, подтверждающим принятие решения, является приказ уполномоченного органа об утверждении реестра получателей пособия. После принятия решения о назначении пособия заявителю руководитель у полномочного органа заключает с заявителем договор о предоставлении муниципальной услуги (Договор на предоставление пособий семьям, имеющим детей в возрасте от 1,5 до 5 лет, не посещающих дошкольные образовательные учреждения на текущий год (далее – Договор).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82B58">
        <w:rPr>
          <w:color w:val="000000"/>
          <w:sz w:val="28"/>
          <w:szCs w:val="28"/>
          <w:shd w:val="clear" w:color="auto" w:fill="FFFFFF"/>
        </w:rPr>
        <w:t>3.7. Порядок административной процедуры - выплата пособия: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82B58">
        <w:rPr>
          <w:color w:val="000000"/>
          <w:sz w:val="28"/>
          <w:szCs w:val="28"/>
          <w:shd w:val="clear" w:color="auto" w:fill="FFFFFF"/>
        </w:rPr>
        <w:t>3.7.1. Основанием начала административной процедуры является получение специалистом ЦБ утвержденного реестра получателей пособия.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B82B58">
        <w:rPr>
          <w:color w:val="000000"/>
          <w:sz w:val="28"/>
          <w:szCs w:val="28"/>
          <w:shd w:val="clear" w:color="auto" w:fill="FFFFFF"/>
        </w:rPr>
        <w:t>3.7.2. Специалист ЦБ ежемесячно производит начисления для выплаты получателям пособия в соответствии с утвержденным реестром получателей пособия. После начисления выплат специалист ЦБ направляет заявку на оплату расходов в финансовое управление администрации Горнозаводского муниципального района Пермского края не позднее 20 числа месяца, следующего за отчетным периодом.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Выплата пособия заявителю производится путем перечисления денежных средств на расчетный счет заявителя в кредитной организации.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B58">
        <w:rPr>
          <w:color w:val="000000"/>
          <w:sz w:val="28"/>
          <w:szCs w:val="28"/>
          <w:shd w:val="clear" w:color="auto" w:fill="FFFFFF"/>
        </w:rPr>
        <w:t>3.7.3. Основания для прекращения выплат пособия: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если возраст ребенка не соответствует возрастным категориям, установленным настоящим Административным регламентом для получения муниципальной услуги;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 выдаче путевки (направления) в дошкольное учреждение;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 достижении ребенком возраста 5 лет;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 регистрации ребенка как находящегося в социально-опасном положении;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смена места жительства (регистрация не на территории Горнозаводского муниципального района Пермского края);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с момента принятия решения о назначении пособия прошел установленный срок (1 год) - договор о предоставлении муниципальной услуги (Договор на предоставление пособий семьям, имеющим детей в возрасте от 1,5 до 5 лет, не посещающих дошкольные образовательные учреждения на текущий год прекратил действие по истечению срока.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B82B58">
        <w:rPr>
          <w:color w:val="000000"/>
          <w:sz w:val="28"/>
          <w:szCs w:val="28"/>
          <w:shd w:val="clear" w:color="auto" w:fill="FFFFFF"/>
        </w:rPr>
        <w:t>3.7.4. Специалист уполномоченного органа с целью выявления оснований прекращения выплаты пособия ежемесячно формирует реестр выбывших из получателей пособия в информационной системе Портал «Дошкольное образование</w:t>
      </w:r>
      <w:r>
        <w:rPr>
          <w:color w:val="000000"/>
          <w:sz w:val="28"/>
          <w:szCs w:val="28"/>
          <w:shd w:val="clear" w:color="auto" w:fill="FFFFFF"/>
        </w:rPr>
        <w:t>» (в формате программы Excel</w:t>
      </w:r>
      <w:r w:rsidRPr="00B82B58">
        <w:rPr>
          <w:color w:val="000000"/>
          <w:sz w:val="28"/>
          <w:szCs w:val="28"/>
          <w:shd w:val="clear" w:color="auto" w:fill="FFFFFF"/>
        </w:rPr>
        <w:t>) (далее по тексту – реестр выбывших из получателей пособия).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Реестр выбывших из получателей пособия формируется не позднее 20 числа месяца, следующего за отчетным.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B82B58">
        <w:rPr>
          <w:color w:val="000000"/>
          <w:sz w:val="28"/>
          <w:szCs w:val="28"/>
          <w:shd w:val="clear" w:color="auto" w:fill="FFFFFF"/>
        </w:rPr>
        <w:t>3.7.5. В случае выявления оснований для прекращения выплаты пособия специалист уполномоченного органа направляет в адрес заявителя уведомление об отказе в предоставлении муниципальной услуги (согласно приложению 6 настоящего Административного регламента). Уведомление об отказе в предоставлении муниципальной услуги передается лично заявителю либо направляется заявителю в письменном виде по адресу, указанному в заявлении, в течение 3 дней после выявления соответствующих обстоятельств. В уведомлении указываются причины отказа.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Реестр выбывших из получателей пособия утверждается приказом уполномоченного органа в порядке, установленном п. 3.6.2. – 3.6.4. настоящего Административного регламента.</w:t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B82B58">
        <w:rPr>
          <w:color w:val="000000"/>
          <w:sz w:val="28"/>
          <w:szCs w:val="28"/>
          <w:shd w:val="clear" w:color="auto" w:fill="FFFFFF"/>
        </w:rPr>
        <w:t>3.7.8. Утвержденный реестр выбывших из получателей пособия специалистом уполномоченного органа направляется в ЦБ для прекращения начисления выплат специалистом централизованной бухгалтерии. Утвержденный реестр выбывших получателей пособия направляется в бумажном варианте и на электронном нос</w:t>
      </w:r>
      <w:r>
        <w:rPr>
          <w:color w:val="000000"/>
          <w:sz w:val="28"/>
          <w:szCs w:val="28"/>
          <w:shd w:val="clear" w:color="auto" w:fill="FFFFFF"/>
        </w:rPr>
        <w:t>ителе» (формат Excel</w:t>
      </w:r>
      <w:r w:rsidRPr="00B82B58">
        <w:rPr>
          <w:color w:val="000000"/>
          <w:sz w:val="28"/>
          <w:szCs w:val="28"/>
          <w:shd w:val="clear" w:color="auto" w:fill="FFFFFF"/>
        </w:rPr>
        <w:t>).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B82B58">
        <w:rPr>
          <w:color w:val="000000"/>
          <w:sz w:val="28"/>
          <w:szCs w:val="28"/>
          <w:shd w:val="clear" w:color="auto" w:fill="FFFFFF"/>
        </w:rPr>
        <w:t>3.7.9. Результатом административной процедуры является получение пособия заявителем, либо получение заявителем уведомление об отказе в предоставлении муниципальной услуги.</w:t>
      </w:r>
    </w:p>
    <w:p w:rsidR="005A1081" w:rsidRPr="009029A0" w:rsidRDefault="005A1081" w:rsidP="009029A0">
      <w:pPr>
        <w:pStyle w:val="ListParagraph"/>
        <w:numPr>
          <w:ilvl w:val="0"/>
          <w:numId w:val="10"/>
        </w:numPr>
        <w:spacing w:before="240"/>
        <w:jc w:val="center"/>
        <w:rPr>
          <w:b/>
          <w:bCs/>
          <w:sz w:val="28"/>
          <w:szCs w:val="28"/>
        </w:rPr>
      </w:pPr>
      <w:r w:rsidRPr="009029A0">
        <w:rPr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5A1081" w:rsidRPr="00BE07A4" w:rsidRDefault="005A1081" w:rsidP="00A47FDA">
      <w:pPr>
        <w:tabs>
          <w:tab w:val="left" w:pos="1620"/>
        </w:tabs>
        <w:ind w:firstLine="720"/>
        <w:jc w:val="both"/>
        <w:rPr>
          <w:sz w:val="28"/>
          <w:szCs w:val="28"/>
        </w:rPr>
      </w:pPr>
    </w:p>
    <w:p w:rsidR="005A1081" w:rsidRPr="00BE07A4" w:rsidRDefault="005A1081" w:rsidP="00A47FDA">
      <w:pPr>
        <w:widowControl w:val="0"/>
        <w:ind w:firstLine="851"/>
        <w:jc w:val="both"/>
        <w:rPr>
          <w:sz w:val="28"/>
          <w:szCs w:val="28"/>
        </w:rPr>
      </w:pPr>
      <w:r w:rsidRPr="00AC16BB">
        <w:rPr>
          <w:sz w:val="28"/>
          <w:szCs w:val="28"/>
        </w:rPr>
        <w:t>4.1.</w:t>
      </w:r>
      <w:r>
        <w:rPr>
          <w:b/>
          <w:bCs/>
          <w:sz w:val="28"/>
          <w:szCs w:val="28"/>
        </w:rPr>
        <w:t xml:space="preserve"> </w:t>
      </w:r>
      <w:r w:rsidRPr="00BE07A4">
        <w:rPr>
          <w:sz w:val="28"/>
          <w:szCs w:val="28"/>
        </w:rPr>
        <w:t>Общий контроль за предоставлением муниципальной услуги «Предоставление путевок и направление в места отдыха детей в каникулярное время» возложен на заместителя главы администрации Юрлинского муниципального района по социальным вопросам.</w:t>
      </w:r>
    </w:p>
    <w:p w:rsidR="005A1081" w:rsidRPr="00BE07A4" w:rsidRDefault="005A1081" w:rsidP="009029A0">
      <w:pPr>
        <w:widowControl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4.2.</w:t>
      </w:r>
      <w:r w:rsidRPr="00BE07A4">
        <w:rPr>
          <w:sz w:val="28"/>
          <w:szCs w:val="28"/>
        </w:rPr>
        <w:t xml:space="preserve"> Текущий контроль за соблюдением последовательности и сроков исполнения административных действий и выполнения административных процедур, определенных настоящим регламентом, осуществляет начальник Управления образования администрации Юрлинского муниципального района Пермского края.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главы Юрлинского муниципального района.</w:t>
      </w:r>
    </w:p>
    <w:p w:rsidR="005A1081" w:rsidRPr="00BE07A4" w:rsidRDefault="005A1081" w:rsidP="00A47FDA">
      <w:pPr>
        <w:widowControl w:val="0"/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По решению руководителя органа, предоставляющего муниципальную услугу, может быть сформирован план проведения проверок полноты и качества предоставления услуги включая сроки и периодичность.</w:t>
      </w:r>
    </w:p>
    <w:p w:rsidR="005A1081" w:rsidRPr="00BE07A4" w:rsidRDefault="005A1081" w:rsidP="009029A0">
      <w:pPr>
        <w:autoSpaceDE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4.3.</w:t>
      </w:r>
      <w:r w:rsidRPr="00BE07A4">
        <w:rPr>
          <w:sz w:val="28"/>
          <w:szCs w:val="28"/>
        </w:rPr>
        <w:t xml:space="preserve"> Основания для проведения внеплановых проверок полноты и качества предоставления муниципальной услуги:</w:t>
      </w:r>
    </w:p>
    <w:p w:rsidR="005A1081" w:rsidRPr="00BE07A4" w:rsidRDefault="005A1081" w:rsidP="00A47FDA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5A1081" w:rsidRPr="00BE07A4" w:rsidRDefault="005A1081" w:rsidP="00A47FDA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5A1081" w:rsidRPr="00BE07A4" w:rsidRDefault="005A1081" w:rsidP="00A47FDA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поручение руководителя органа, предоставляющего услугу;</w:t>
      </w:r>
    </w:p>
    <w:p w:rsidR="005A1081" w:rsidRPr="00BE07A4" w:rsidRDefault="005A1081" w:rsidP="00A47FDA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обращение заявителя или иного заинтересованного лица.</w:t>
      </w:r>
    </w:p>
    <w:p w:rsidR="005A1081" w:rsidRPr="00BE07A4" w:rsidRDefault="005A1081" w:rsidP="00A47FDA">
      <w:pPr>
        <w:tabs>
          <w:tab w:val="left" w:pos="709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ab/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5A1081" w:rsidRPr="00BE07A4" w:rsidRDefault="005A1081" w:rsidP="009029A0">
      <w:pPr>
        <w:widowControl w:val="0"/>
        <w:tabs>
          <w:tab w:val="left" w:pos="993"/>
          <w:tab w:val="left" w:pos="1276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4.4. </w:t>
      </w:r>
      <w:r w:rsidRPr="00BE07A4">
        <w:rPr>
          <w:sz w:val="28"/>
          <w:szCs w:val="28"/>
        </w:rPr>
        <w:t>Персональ</w:t>
      </w:r>
      <w:r>
        <w:rPr>
          <w:sz w:val="28"/>
          <w:szCs w:val="28"/>
        </w:rPr>
        <w:t xml:space="preserve">ная ответственность сотрудников </w:t>
      </w:r>
      <w:r w:rsidRPr="00BE07A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BE07A4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>района</w:t>
      </w:r>
      <w:r w:rsidRPr="00BE07A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сотрудников общеобразовательных учреждений района</w:t>
      </w:r>
      <w:r w:rsidRPr="00BE07A4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5A1081" w:rsidRPr="00BE07A4" w:rsidRDefault="005A1081" w:rsidP="00A47FDA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нарушения срока регистрации запроса заявителя о предоставлении услуги;</w:t>
      </w:r>
    </w:p>
    <w:p w:rsidR="005A1081" w:rsidRPr="00BE07A4" w:rsidRDefault="005A1081" w:rsidP="00A47FDA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нарушения срока предоставления услуги;</w:t>
      </w:r>
    </w:p>
    <w:p w:rsidR="005A1081" w:rsidRPr="00BE07A4" w:rsidRDefault="005A1081" w:rsidP="00A47FDA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требования у заявителя документов, не предусмотренных нормативными правовыми актами для предоставления услуги;</w:t>
      </w:r>
    </w:p>
    <w:p w:rsidR="005A1081" w:rsidRPr="00BE07A4" w:rsidRDefault="005A1081" w:rsidP="00A47FDA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неправомерного отказа в предоставлении услуги;</w:t>
      </w:r>
    </w:p>
    <w:p w:rsidR="005A1081" w:rsidRPr="00BE07A4" w:rsidRDefault="005A1081" w:rsidP="00A47FDA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требования с заявителя при предоставлении услуги платы, не предусмотренной нормативными правовыми актами;</w:t>
      </w:r>
    </w:p>
    <w:p w:rsidR="005A1081" w:rsidRPr="00BE07A4" w:rsidRDefault="005A1081" w:rsidP="00A47FDA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5A1081" w:rsidRPr="00BE07A4" w:rsidRDefault="005A1081" w:rsidP="00A47FDA">
      <w:pPr>
        <w:widowControl w:val="0"/>
        <w:tabs>
          <w:tab w:val="left" w:pos="851"/>
          <w:tab w:val="left" w:pos="993"/>
          <w:tab w:val="num" w:pos="1134"/>
          <w:tab w:val="left" w:pos="1276"/>
        </w:tabs>
        <w:ind w:firstLine="851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5A1081" w:rsidRPr="00AB695F" w:rsidRDefault="005A1081" w:rsidP="00AB695F">
      <w:pPr>
        <w:widowControl w:val="0"/>
        <w:tabs>
          <w:tab w:val="left" w:pos="993"/>
          <w:tab w:val="left" w:pos="1276"/>
        </w:tabs>
        <w:spacing w:before="240"/>
        <w:jc w:val="both"/>
        <w:rPr>
          <w:sz w:val="28"/>
          <w:szCs w:val="28"/>
        </w:rPr>
      </w:pPr>
      <w:r>
        <w:t xml:space="preserve">        </w:t>
      </w:r>
      <w:r w:rsidRPr="00AB695F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5A1081" w:rsidRPr="00BE07A4" w:rsidRDefault="005A1081" w:rsidP="009029A0">
      <w:pPr>
        <w:numPr>
          <w:ilvl w:val="0"/>
          <w:numId w:val="10"/>
        </w:numPr>
        <w:spacing w:before="240"/>
        <w:ind w:left="0" w:firstLine="0"/>
        <w:jc w:val="center"/>
        <w:rPr>
          <w:b/>
          <w:bCs/>
          <w:sz w:val="28"/>
          <w:szCs w:val="28"/>
        </w:rPr>
      </w:pPr>
      <w:r w:rsidRPr="00AB695F">
        <w:rPr>
          <w:b/>
          <w:bCs/>
          <w:sz w:val="28"/>
          <w:szCs w:val="28"/>
        </w:rPr>
        <w:t>Досудебный (внесудебный) порядок обжалования решений и</w:t>
      </w:r>
      <w:r>
        <w:rPr>
          <w:b/>
          <w:bCs/>
          <w:sz w:val="28"/>
          <w:szCs w:val="28"/>
        </w:rPr>
        <w:t xml:space="preserve"> действий (бездействия) органа, предоставляющего муниципальную услугу, а также должностных лиц, муниципальных служащих</w:t>
      </w:r>
    </w:p>
    <w:p w:rsidR="005A1081" w:rsidRPr="00BE07A4" w:rsidRDefault="005A1081" w:rsidP="00A47FDA">
      <w:pPr>
        <w:tabs>
          <w:tab w:val="left" w:pos="1620"/>
        </w:tabs>
        <w:rPr>
          <w:b/>
          <w:bCs/>
          <w:sz w:val="28"/>
          <w:szCs w:val="28"/>
        </w:rPr>
      </w:pP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AC16BB">
        <w:rPr>
          <w:sz w:val="28"/>
          <w:szCs w:val="28"/>
        </w:rPr>
        <w:t>5.1.</w:t>
      </w:r>
      <w:r>
        <w:rPr>
          <w:b/>
          <w:bCs/>
          <w:sz w:val="28"/>
          <w:szCs w:val="28"/>
        </w:rPr>
        <w:t xml:space="preserve"> </w:t>
      </w:r>
      <w:r w:rsidRPr="00BE07A4">
        <w:rPr>
          <w:sz w:val="28"/>
          <w:szCs w:val="28"/>
        </w:rPr>
        <w:t>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5A1081" w:rsidRPr="00BE07A4" w:rsidRDefault="005A1081" w:rsidP="009029A0">
      <w:pPr>
        <w:numPr>
          <w:ilvl w:val="1"/>
          <w:numId w:val="10"/>
        </w:numPr>
        <w:spacing w:before="24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 Жалоба на действия (бездействие) и решения должностных лиц Управлени</w:t>
      </w:r>
      <w:r>
        <w:rPr>
          <w:sz w:val="28"/>
          <w:szCs w:val="28"/>
        </w:rPr>
        <w:t>я</w:t>
      </w:r>
      <w:r w:rsidRPr="00BE07A4">
        <w:rPr>
          <w:sz w:val="28"/>
          <w:szCs w:val="28"/>
        </w:rPr>
        <w:t xml:space="preserve"> образования администрации </w:t>
      </w:r>
      <w:r>
        <w:rPr>
          <w:sz w:val="28"/>
          <w:szCs w:val="28"/>
        </w:rPr>
        <w:t>района</w:t>
      </w:r>
      <w:r w:rsidRPr="00BE07A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уполномоченных должностных лиц образовательных учреждений, участвующих в предоставлении муниципальной услуги </w:t>
      </w:r>
      <w:r w:rsidRPr="00BE07A4">
        <w:rPr>
          <w:sz w:val="28"/>
          <w:szCs w:val="28"/>
        </w:rPr>
        <w:t>(далее - жалоба) может быть направлена в виде: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почтового отправления по адресу: 619200</w:t>
      </w:r>
      <w:r w:rsidRPr="00B5382C">
        <w:rPr>
          <w:sz w:val="28"/>
          <w:szCs w:val="28"/>
        </w:rPr>
        <w:t xml:space="preserve"> </w:t>
      </w:r>
      <w:r w:rsidRPr="00BE07A4">
        <w:rPr>
          <w:sz w:val="28"/>
          <w:szCs w:val="28"/>
        </w:rPr>
        <w:t>Пермский край,</w:t>
      </w:r>
      <w:r>
        <w:rPr>
          <w:sz w:val="28"/>
          <w:szCs w:val="28"/>
        </w:rPr>
        <w:t xml:space="preserve"> </w:t>
      </w:r>
      <w:r w:rsidRPr="00BE07A4">
        <w:rPr>
          <w:sz w:val="28"/>
          <w:szCs w:val="28"/>
        </w:rPr>
        <w:t xml:space="preserve">с. Юрла, </w:t>
      </w:r>
      <w:r>
        <w:rPr>
          <w:sz w:val="28"/>
          <w:szCs w:val="28"/>
        </w:rPr>
        <w:t xml:space="preserve">      </w:t>
      </w:r>
      <w:r w:rsidRPr="00BE07A4">
        <w:rPr>
          <w:sz w:val="28"/>
          <w:szCs w:val="28"/>
        </w:rPr>
        <w:t>ул. Ленина, д. 15, к</w:t>
      </w:r>
      <w:r>
        <w:rPr>
          <w:sz w:val="28"/>
          <w:szCs w:val="28"/>
        </w:rPr>
        <w:t>аб</w:t>
      </w:r>
      <w:r w:rsidRPr="00BE07A4">
        <w:rPr>
          <w:sz w:val="28"/>
          <w:szCs w:val="28"/>
        </w:rPr>
        <w:t>. 43</w:t>
      </w:r>
      <w:r>
        <w:rPr>
          <w:sz w:val="28"/>
          <w:szCs w:val="28"/>
        </w:rPr>
        <w:t>;</w:t>
      </w:r>
    </w:p>
    <w:p w:rsidR="005A1081" w:rsidRPr="00E61AED" w:rsidRDefault="005A1081" w:rsidP="00A47FDA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BE07A4">
        <w:rPr>
          <w:sz w:val="28"/>
          <w:szCs w:val="28"/>
        </w:rPr>
        <w:t>- электронного сообщения, направленного по электронной почте</w:t>
      </w:r>
      <w:r>
        <w:rPr>
          <w:sz w:val="28"/>
          <w:szCs w:val="28"/>
        </w:rPr>
        <w:t xml:space="preserve"> на адрес Управления образования администрации района</w:t>
      </w:r>
      <w:r w:rsidRPr="00BE07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6" w:history="1">
        <w:r w:rsidRPr="00AE79A8">
          <w:rPr>
            <w:rStyle w:val="Hyperlink"/>
            <w:sz w:val="28"/>
            <w:szCs w:val="28"/>
            <w:lang w:val="en-US"/>
          </w:rPr>
          <w:t>otd</w:t>
        </w:r>
        <w:r w:rsidRPr="00AE79A8">
          <w:rPr>
            <w:rStyle w:val="Hyperlink"/>
            <w:sz w:val="28"/>
            <w:szCs w:val="28"/>
          </w:rPr>
          <w:t>-</w:t>
        </w:r>
        <w:r w:rsidRPr="00AE79A8">
          <w:rPr>
            <w:rStyle w:val="Hyperlink"/>
            <w:sz w:val="28"/>
            <w:szCs w:val="28"/>
            <w:lang w:val="en-US"/>
          </w:rPr>
          <w:t>urla</w:t>
        </w:r>
        <w:r w:rsidRPr="00AE79A8">
          <w:rPr>
            <w:rStyle w:val="Hyperlink"/>
            <w:sz w:val="28"/>
            <w:szCs w:val="28"/>
          </w:rPr>
          <w:t>@</w:t>
        </w:r>
        <w:r w:rsidRPr="00AE79A8">
          <w:rPr>
            <w:rStyle w:val="Hyperlink"/>
            <w:sz w:val="28"/>
            <w:szCs w:val="28"/>
            <w:lang w:val="en-US"/>
          </w:rPr>
          <w:t>mail</w:t>
        </w:r>
        <w:r w:rsidRPr="00AE79A8">
          <w:rPr>
            <w:rStyle w:val="Hyperlink"/>
            <w:sz w:val="28"/>
            <w:szCs w:val="28"/>
          </w:rPr>
          <w:t>.</w:t>
        </w:r>
        <w:r w:rsidRPr="00AE79A8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BE07A4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адрес администрации района: </w:t>
      </w:r>
      <w:hyperlink r:id="rId17" w:history="1">
        <w:r w:rsidRPr="00AE79A8">
          <w:rPr>
            <w:rStyle w:val="Hyperlink"/>
            <w:sz w:val="28"/>
            <w:szCs w:val="28"/>
            <w:lang w:val="en-US"/>
          </w:rPr>
          <w:t>adm</w:t>
        </w:r>
        <w:r w:rsidRPr="00E61AED">
          <w:rPr>
            <w:rStyle w:val="Hyperlink"/>
            <w:sz w:val="28"/>
            <w:szCs w:val="28"/>
          </w:rPr>
          <w:t>_</w:t>
        </w:r>
        <w:r w:rsidRPr="00AE79A8">
          <w:rPr>
            <w:rStyle w:val="Hyperlink"/>
            <w:sz w:val="28"/>
            <w:szCs w:val="28"/>
            <w:lang w:val="en-US"/>
          </w:rPr>
          <w:t>urla</w:t>
        </w:r>
        <w:r w:rsidRPr="00E61AED">
          <w:rPr>
            <w:rStyle w:val="Hyperlink"/>
            <w:sz w:val="28"/>
            <w:szCs w:val="28"/>
          </w:rPr>
          <w:t>@</w:t>
        </w:r>
        <w:r w:rsidRPr="00AE79A8">
          <w:rPr>
            <w:rStyle w:val="Hyperlink"/>
            <w:sz w:val="28"/>
            <w:szCs w:val="28"/>
            <w:lang w:val="en-US"/>
          </w:rPr>
          <w:t>mail</w:t>
        </w:r>
        <w:r w:rsidRPr="00E61AED">
          <w:rPr>
            <w:rStyle w:val="Hyperlink"/>
            <w:sz w:val="28"/>
            <w:szCs w:val="28"/>
          </w:rPr>
          <w:t>.</w:t>
        </w:r>
        <w:r w:rsidRPr="00AE79A8">
          <w:rPr>
            <w:rStyle w:val="Hyperlink"/>
            <w:sz w:val="28"/>
            <w:szCs w:val="28"/>
            <w:lang w:val="en-US"/>
          </w:rPr>
          <w:t>ru</w:t>
        </w:r>
      </w:hyperlink>
      <w:r w:rsidRPr="00E61AE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5A1081" w:rsidRPr="00BE07A4" w:rsidRDefault="005A1081" w:rsidP="00A47FDA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факсимильного сообщения: (34 294) 2-16-63;</w:t>
      </w:r>
    </w:p>
    <w:p w:rsidR="005A1081" w:rsidRPr="00BE07A4" w:rsidRDefault="005A1081" w:rsidP="00A47FDA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в форме устного личного обращения к главе Юрлинского муниципального района на личном приеме. Уточнить график приема и записаться на личный прием к главе Юрлинского муниципального района можно по телефону (34 294) 2-1</w:t>
      </w:r>
      <w:r>
        <w:rPr>
          <w:sz w:val="28"/>
          <w:szCs w:val="28"/>
        </w:rPr>
        <w:t>2</w:t>
      </w:r>
      <w:r w:rsidRPr="00BE07A4">
        <w:rPr>
          <w:sz w:val="28"/>
          <w:szCs w:val="28"/>
        </w:rPr>
        <w:t>-</w:t>
      </w:r>
      <w:r>
        <w:rPr>
          <w:sz w:val="28"/>
          <w:szCs w:val="28"/>
        </w:rPr>
        <w:t>64</w:t>
      </w:r>
      <w:r w:rsidRPr="00BE07A4">
        <w:rPr>
          <w:sz w:val="28"/>
          <w:szCs w:val="28"/>
        </w:rPr>
        <w:t>.</w:t>
      </w:r>
    </w:p>
    <w:p w:rsidR="005A1081" w:rsidRPr="00E20911" w:rsidRDefault="005A1081" w:rsidP="00A47FDA">
      <w:pPr>
        <w:tabs>
          <w:tab w:val="num" w:pos="1276"/>
        </w:tabs>
        <w:ind w:firstLine="709"/>
        <w:jc w:val="both"/>
        <w:rPr>
          <w:sz w:val="28"/>
          <w:szCs w:val="28"/>
        </w:rPr>
      </w:pPr>
      <w:r w:rsidRPr="00E20911">
        <w:rPr>
          <w:sz w:val="28"/>
          <w:szCs w:val="28"/>
        </w:rPr>
        <w:t>Информацию о порядке подачи жалобы можно получить по телефону: (34294) 2-11-04 (заместитель начальника управления образования).</w:t>
      </w:r>
    </w:p>
    <w:p w:rsidR="005A1081" w:rsidRPr="00BE07A4" w:rsidRDefault="005A1081" w:rsidP="009029A0">
      <w:pPr>
        <w:numPr>
          <w:ilvl w:val="1"/>
          <w:numId w:val="10"/>
        </w:numPr>
        <w:spacing w:before="24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 В соответствии со статьей 11.1. Федерального закона от 27.07.2010 № 210-ФЗ заявитель может обратиться с жалобой в том числе в следующих случаях:</w:t>
      </w:r>
    </w:p>
    <w:p w:rsidR="005A1081" w:rsidRPr="00BE07A4" w:rsidRDefault="005A1081" w:rsidP="00A47FDA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7A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1081" w:rsidRPr="00BE07A4" w:rsidRDefault="005A1081" w:rsidP="00A47FDA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7A4">
        <w:rPr>
          <w:sz w:val="28"/>
          <w:szCs w:val="28"/>
        </w:rPr>
        <w:t>2) нарушение срока предоставления муниципальной услуги;</w:t>
      </w:r>
    </w:p>
    <w:p w:rsidR="005A1081" w:rsidRPr="00BE07A4" w:rsidRDefault="005A1081" w:rsidP="00A47FDA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7A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1081" w:rsidRPr="00BE07A4" w:rsidRDefault="005A1081" w:rsidP="00A47FDA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7A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1081" w:rsidRPr="00BE07A4" w:rsidRDefault="005A1081" w:rsidP="00A47FDA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7A4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1081" w:rsidRPr="00BE07A4" w:rsidRDefault="005A1081" w:rsidP="00A47FDA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7A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1081" w:rsidRPr="00BE07A4" w:rsidRDefault="005A1081" w:rsidP="00A47FDA">
      <w:pPr>
        <w:tabs>
          <w:tab w:val="num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07A4">
        <w:rPr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1081" w:rsidRPr="00BE07A4" w:rsidRDefault="005A1081" w:rsidP="009029A0">
      <w:pPr>
        <w:numPr>
          <w:ilvl w:val="1"/>
          <w:numId w:val="10"/>
        </w:numPr>
        <w:spacing w:before="24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- </w:t>
      </w:r>
      <w:r w:rsidRPr="00BE07A4">
        <w:rPr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A1081" w:rsidRPr="00BE07A4" w:rsidRDefault="005A1081" w:rsidP="00AB695F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 Жалоба, поступившая в администрацию Юрлинского муниципального района, подлежит рассмотрению </w:t>
      </w:r>
      <w:r>
        <w:rPr>
          <w:sz w:val="28"/>
          <w:szCs w:val="28"/>
        </w:rPr>
        <w:t xml:space="preserve">уполномоченным на это </w:t>
      </w:r>
      <w:r w:rsidRPr="00BE07A4">
        <w:rPr>
          <w:sz w:val="28"/>
          <w:szCs w:val="28"/>
        </w:rPr>
        <w:t>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1081" w:rsidRPr="00BE07A4" w:rsidRDefault="005A1081" w:rsidP="00AB695F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</w:t>
      </w:r>
      <w:r>
        <w:rPr>
          <w:sz w:val="28"/>
          <w:szCs w:val="28"/>
        </w:rPr>
        <w:t xml:space="preserve"> в  трехдневный срок</w:t>
      </w:r>
      <w:r w:rsidRPr="00BE07A4">
        <w:rPr>
          <w:sz w:val="28"/>
          <w:szCs w:val="28"/>
        </w:rPr>
        <w:t>.</w:t>
      </w:r>
      <w:r w:rsidRPr="00BE07A4">
        <w:rPr>
          <w:b/>
          <w:bCs/>
          <w:sz w:val="28"/>
          <w:szCs w:val="28"/>
        </w:rPr>
        <w:t xml:space="preserve"> </w:t>
      </w:r>
    </w:p>
    <w:p w:rsidR="005A1081" w:rsidRPr="00BE07A4" w:rsidRDefault="005A1081" w:rsidP="00AB695F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 xml:space="preserve"> 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5A1081" w:rsidRPr="00BE07A4" w:rsidRDefault="005A1081" w:rsidP="009029A0">
      <w:pPr>
        <w:numPr>
          <w:ilvl w:val="1"/>
          <w:numId w:val="10"/>
        </w:numPr>
        <w:spacing w:before="24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1081" w:rsidRPr="00BE07A4" w:rsidRDefault="005A1081" w:rsidP="009029A0">
      <w:pPr>
        <w:numPr>
          <w:ilvl w:val="1"/>
          <w:numId w:val="10"/>
        </w:numPr>
        <w:spacing w:before="24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5A1081" w:rsidRPr="00BE07A4" w:rsidRDefault="005A1081" w:rsidP="009029A0">
      <w:pPr>
        <w:numPr>
          <w:ilvl w:val="1"/>
          <w:numId w:val="10"/>
        </w:numPr>
        <w:spacing w:before="24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Перечень оснований для отказа в рассмотрении жалобы: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текст письменного обращения не поддается прочтению;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5A1081" w:rsidRPr="00BE07A4" w:rsidRDefault="005A1081" w:rsidP="009029A0">
      <w:pPr>
        <w:numPr>
          <w:ilvl w:val="1"/>
          <w:numId w:val="10"/>
        </w:numPr>
        <w:spacing w:before="24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Юрлинского муниципального района в судебном порядке в соответствии с гражданским процессуальным законодательством Российской Федерации.</w:t>
      </w:r>
    </w:p>
    <w:p w:rsidR="005A1081" w:rsidRPr="00BE07A4" w:rsidRDefault="005A1081" w:rsidP="00A47FDA">
      <w:pPr>
        <w:ind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5A1081" w:rsidRDefault="005A1081" w:rsidP="00AB695F">
      <w:pPr>
        <w:numPr>
          <w:ilvl w:val="1"/>
          <w:numId w:val="10"/>
        </w:numPr>
        <w:spacing w:before="240"/>
        <w:ind w:left="0" w:firstLine="709"/>
        <w:jc w:val="both"/>
        <w:rPr>
          <w:sz w:val="28"/>
          <w:szCs w:val="28"/>
        </w:rPr>
      </w:pPr>
      <w:r w:rsidRPr="00BE07A4">
        <w:rPr>
          <w:sz w:val="28"/>
          <w:szCs w:val="28"/>
        </w:rPr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Pr="008F17D5" w:rsidRDefault="005A1081" w:rsidP="008F17D5">
      <w:pPr>
        <w:jc w:val="right"/>
      </w:pPr>
      <w:r w:rsidRPr="008F17D5">
        <w:t>Приложение1</w:t>
      </w:r>
    </w:p>
    <w:p w:rsidR="005A1081" w:rsidRPr="008F17D5" w:rsidRDefault="005A1081" w:rsidP="008F17D5">
      <w:pPr>
        <w:ind w:left="4678"/>
        <w:jc w:val="right"/>
      </w:pPr>
      <w:r w:rsidRPr="008F17D5">
        <w:t xml:space="preserve">к административному регламенту по предоставлению муниципальной услуги </w:t>
      </w:r>
      <w:r w:rsidRPr="008F17D5">
        <w:rPr>
          <w:color w:val="000000"/>
        </w:rPr>
        <w:t>«</w:t>
      </w:r>
      <w:r w:rsidRPr="008F17D5">
        <w:rPr>
          <w:color w:val="000000"/>
          <w:shd w:val="clear" w:color="auto" w:fill="FFFFFF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Pr="008F17D5">
        <w:rPr>
          <w:color w:val="000000"/>
        </w:rPr>
        <w:t>»</w:t>
      </w:r>
      <w:r w:rsidRPr="008F17D5">
        <w:t xml:space="preserve"> </w:t>
      </w:r>
    </w:p>
    <w:p w:rsidR="005A1081" w:rsidRPr="008F17D5" w:rsidRDefault="005A1081" w:rsidP="008F17D5">
      <w:pPr>
        <w:jc w:val="right"/>
      </w:pPr>
    </w:p>
    <w:p w:rsidR="005A1081" w:rsidRDefault="005A1081" w:rsidP="009F2884">
      <w:pPr>
        <w:jc w:val="center"/>
        <w:rPr>
          <w:b/>
          <w:bCs/>
          <w:sz w:val="22"/>
          <w:szCs w:val="22"/>
          <w:lang w:val="en-US"/>
        </w:rPr>
      </w:pPr>
      <w:r w:rsidRPr="00614942">
        <w:rPr>
          <w:b/>
          <w:bCs/>
          <w:sz w:val="22"/>
          <w:szCs w:val="22"/>
        </w:rPr>
        <w:t>ОБЩЕОБРАЗОВАТЕЛЬНЫЕ УЧРЕЖДЕНИЯ</w:t>
      </w:r>
    </w:p>
    <w:p w:rsidR="005A1081" w:rsidRPr="00AA2535" w:rsidRDefault="005A1081" w:rsidP="009F2884">
      <w:pPr>
        <w:jc w:val="center"/>
        <w:rPr>
          <w:b/>
          <w:bCs/>
          <w:sz w:val="22"/>
          <w:szCs w:val="22"/>
          <w:lang w:val="en-US"/>
        </w:rPr>
      </w:pP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3969"/>
        <w:gridCol w:w="1842"/>
      </w:tblGrid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Учреждение</w:t>
            </w:r>
          </w:p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Адрес, контактные телефоны, электронная почта</w:t>
            </w:r>
          </w:p>
        </w:tc>
        <w:tc>
          <w:tcPr>
            <w:tcW w:w="1842" w:type="dxa"/>
          </w:tcPr>
          <w:p w:rsidR="005A1081" w:rsidRDefault="005A1081" w:rsidP="009F2884">
            <w:r>
              <w:rPr>
                <w:sz w:val="22"/>
                <w:szCs w:val="22"/>
              </w:rPr>
              <w:t>Директор учреждения</w:t>
            </w:r>
          </w:p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учреждение «Юрлинская средняя общеобразовательная школа         им. Л. Барышева»</w:t>
            </w:r>
          </w:p>
          <w:p w:rsidR="005A1081" w:rsidRDefault="005A1081" w:rsidP="009F2884"/>
        </w:tc>
        <w:tc>
          <w:tcPr>
            <w:tcW w:w="3969" w:type="dxa"/>
          </w:tcPr>
          <w:p w:rsidR="005A1081" w:rsidRPr="00216E9F" w:rsidRDefault="005A1081" w:rsidP="009F2884">
            <w:r>
              <w:rPr>
                <w:sz w:val="22"/>
                <w:szCs w:val="22"/>
              </w:rPr>
              <w:t>619200   Пермский крайс.Юрла</w:t>
            </w:r>
            <w:r>
              <w:rPr>
                <w:sz w:val="22"/>
                <w:szCs w:val="22"/>
              </w:rPr>
              <w:br/>
              <w:t>ул. Пионеров,5</w:t>
            </w:r>
            <w:r>
              <w:rPr>
                <w:sz w:val="22"/>
                <w:szCs w:val="22"/>
              </w:rPr>
              <w:br/>
              <w:t xml:space="preserve">   </w:t>
            </w:r>
            <w:hyperlink r:id="rId18" w:history="1"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Shkola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</w:rPr>
                <w:t>_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Yurla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</w:rPr>
                <w:t>@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mail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, 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sredneaurla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scool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edusite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5A1081" w:rsidRPr="00216E9F" w:rsidRDefault="005A1081" w:rsidP="009F2884">
            <w:r>
              <w:rPr>
                <w:sz w:val="22"/>
                <w:szCs w:val="22"/>
              </w:rPr>
              <w:t>(294) 2 14 67, 2 14 77</w:t>
            </w:r>
          </w:p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 xml:space="preserve">Половников Андрей  Васильевич                         </w:t>
            </w:r>
          </w:p>
          <w:p w:rsidR="005A1081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учреждение «Усть-Зулинская основная  общеобразовательная школа»</w:t>
            </w:r>
          </w:p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619204   Пермский край, Юрлинский район с.Усть-Зула ул. Школьная, 8</w:t>
            </w:r>
          </w:p>
          <w:p w:rsidR="005A1081" w:rsidRDefault="005A1081" w:rsidP="009F2884">
            <w:r>
              <w:rPr>
                <w:sz w:val="22"/>
                <w:szCs w:val="22"/>
              </w:rPr>
              <w:t>(294) 2 24 47</w:t>
            </w:r>
          </w:p>
          <w:p w:rsidR="005A1081" w:rsidRDefault="005A1081" w:rsidP="009F2884">
            <w:r w:rsidRPr="00216E9F">
              <w:rPr>
                <w:sz w:val="22"/>
                <w:szCs w:val="22"/>
              </w:rPr>
              <w:t xml:space="preserve">ust-zula@km.ru, </w:t>
            </w:r>
          </w:p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>Топоркова Надежда Анатольевна</w:t>
            </w:r>
          </w:p>
          <w:p w:rsidR="005A1081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учреждение «Усть-Березовская основная общеобразовательная школа»</w:t>
            </w:r>
          </w:p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 xml:space="preserve">619215 Пермский край, Юрлинский район, п.Усть-Березовка        </w:t>
            </w:r>
          </w:p>
          <w:p w:rsidR="005A1081" w:rsidRDefault="005A1081" w:rsidP="009F2884">
            <w:r>
              <w:rPr>
                <w:sz w:val="22"/>
                <w:szCs w:val="22"/>
              </w:rPr>
              <w:t xml:space="preserve"> ул. Ленина. 34</w:t>
            </w:r>
          </w:p>
          <w:p w:rsidR="005A1081" w:rsidRPr="000A6465" w:rsidRDefault="005A1081" w:rsidP="009F2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19" w:history="1"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vushachev</w:t>
              </w:r>
              <w:r w:rsidRPr="000A64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@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yandex</w:t>
              </w:r>
              <w:r w:rsidRPr="000A64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0A64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, 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USB</w:t>
              </w:r>
              <w:r w:rsidRPr="000A64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edusite</w:t>
              </w:r>
              <w:r w:rsidRPr="000A64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.</w:t>
              </w:r>
              <w:r w:rsidRPr="00216E9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5A1081" w:rsidRPr="00216E9F" w:rsidRDefault="005A1081" w:rsidP="009F2884">
            <w:r>
              <w:rPr>
                <w:sz w:val="22"/>
                <w:szCs w:val="22"/>
              </w:rPr>
              <w:t>8 9019546425</w:t>
            </w:r>
          </w:p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>Ушачев Вячеслав Васильевич</w:t>
            </w:r>
          </w:p>
          <w:p w:rsidR="005A1081" w:rsidRPr="009055FA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 учреждение «Юмская основная общеобразовательная школа»</w:t>
            </w:r>
          </w:p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619210 Пермский край, Юрлинский район,  с.Юм ул. Центральная, 29</w:t>
            </w:r>
          </w:p>
          <w:p w:rsidR="005A1081" w:rsidRPr="000A6465" w:rsidRDefault="005A1081" w:rsidP="009F2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20" w:history="1">
              <w:r w:rsidRPr="000A646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uos.62@mail.ru, um-sch.edusite.ru</w:t>
              </w:r>
            </w:hyperlink>
          </w:p>
          <w:p w:rsidR="005A1081" w:rsidRPr="00192169" w:rsidRDefault="005A1081" w:rsidP="009F2884">
            <w:r>
              <w:rPr>
                <w:sz w:val="22"/>
                <w:szCs w:val="22"/>
              </w:rPr>
              <w:t>(294) 2 22 18</w:t>
            </w:r>
          </w:p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>Мазеина Татьяна Валерьевна</w:t>
            </w:r>
          </w:p>
          <w:p w:rsidR="005A1081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учреждение «Вятчинская основная общеобразовательная школа»</w:t>
            </w:r>
          </w:p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619203 Пермский край, Юрлинский район,                 д. Вятчина        ул. Центральная, 12</w:t>
            </w:r>
          </w:p>
          <w:p w:rsidR="005A1081" w:rsidRDefault="005A1081" w:rsidP="009F2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vyatchina94@mail.ru,  vyatchina.edusite.ru</w:t>
              </w:r>
            </w:hyperlink>
          </w:p>
          <w:p w:rsidR="005A1081" w:rsidRDefault="005A1081" w:rsidP="009F2884">
            <w:r>
              <w:rPr>
                <w:sz w:val="22"/>
                <w:szCs w:val="22"/>
              </w:rPr>
              <w:t>(294)  2 23 19</w:t>
            </w:r>
          </w:p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>Полина Ольга Васильевна</w:t>
            </w:r>
          </w:p>
          <w:p w:rsidR="005A1081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учреждение «Дубровская основная общеобразовательная школа»</w:t>
            </w:r>
          </w:p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619221 Пермский край, Юрлинский район, д.Дубровка</w:t>
            </w:r>
          </w:p>
          <w:p w:rsidR="005A1081" w:rsidRPr="00192169" w:rsidRDefault="005A1081" w:rsidP="009F2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22" w:history="1">
              <w:r w:rsidRPr="0019216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andromech@mail.ru, dudrovkashkola.edusite.ru</w:t>
              </w:r>
            </w:hyperlink>
          </w:p>
          <w:p w:rsidR="005A1081" w:rsidRPr="00192169" w:rsidRDefault="005A1081" w:rsidP="009F2884">
            <w:r>
              <w:rPr>
                <w:sz w:val="22"/>
                <w:szCs w:val="22"/>
              </w:rPr>
              <w:t>(294) 2 18 10</w:t>
            </w:r>
          </w:p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>Половникова Зоя Васильевна</w:t>
            </w:r>
          </w:p>
          <w:p w:rsidR="005A1081" w:rsidRDefault="005A1081" w:rsidP="009F2884">
            <w:pPr>
              <w:rPr>
                <w:lang w:val="en-US"/>
              </w:rPr>
            </w:pPr>
          </w:p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 учреждение «Елогская основная общеобразовательная школа»</w:t>
            </w:r>
          </w:p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 xml:space="preserve">619211 Пермский край, Юрлинский район, д.Елога </w:t>
            </w:r>
          </w:p>
          <w:p w:rsidR="005A1081" w:rsidRPr="00192169" w:rsidRDefault="005A1081" w:rsidP="009F2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23" w:history="1">
              <w:r w:rsidRPr="0019216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Eloga2009@yandex.ru, eloga-school.edusite.ru</w:t>
              </w:r>
            </w:hyperlink>
          </w:p>
          <w:p w:rsidR="005A1081" w:rsidRPr="00192169" w:rsidRDefault="005A1081" w:rsidP="009F2884">
            <w:r>
              <w:rPr>
                <w:sz w:val="22"/>
                <w:szCs w:val="22"/>
              </w:rPr>
              <w:t>(294) 2 25 39</w:t>
            </w:r>
          </w:p>
        </w:tc>
        <w:tc>
          <w:tcPr>
            <w:tcW w:w="1842" w:type="dxa"/>
          </w:tcPr>
          <w:p w:rsidR="005A1081" w:rsidRPr="009055FA" w:rsidRDefault="005A1081" w:rsidP="009F2884">
            <w:r>
              <w:rPr>
                <w:sz w:val="22"/>
                <w:szCs w:val="22"/>
              </w:rPr>
              <w:t>Никитина Ирина Николаевна</w:t>
            </w:r>
          </w:p>
          <w:p w:rsidR="005A1081" w:rsidRDefault="005A1081" w:rsidP="009F2884">
            <w:pPr>
              <w:rPr>
                <w:lang w:val="en-US"/>
              </w:rPr>
            </w:pPr>
          </w:p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 учреждение «Комсомольская основная общеобразовательная школа»</w:t>
            </w:r>
          </w:p>
          <w:p w:rsidR="005A1081" w:rsidRDefault="005A1081" w:rsidP="009F2884"/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619215 Пермский край, Юрлинский район,                       п. Комсомольский ул. Набережная, 23</w:t>
            </w:r>
          </w:p>
          <w:p w:rsidR="005A1081" w:rsidRDefault="005A1081" w:rsidP="009F2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komcomolckii@mail.ru, komsomolsk-scool.edusite.ru</w:t>
              </w:r>
            </w:hyperlink>
          </w:p>
          <w:p w:rsidR="005A1081" w:rsidRDefault="005A1081" w:rsidP="009F2884">
            <w:r>
              <w:rPr>
                <w:sz w:val="22"/>
                <w:szCs w:val="22"/>
              </w:rPr>
              <w:t>8 9019544097</w:t>
            </w:r>
          </w:p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>Светлакова Екатерина Васильевна</w:t>
            </w:r>
          </w:p>
          <w:p w:rsidR="005A1081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учреждение «Пожинская основная общеобразовательная школа»</w:t>
            </w:r>
          </w:p>
          <w:p w:rsidR="005A1081" w:rsidRDefault="005A1081" w:rsidP="009F2884"/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619205 Пермский край, Юрлинский район, д.Пож,    ул. Полевая, 3</w:t>
            </w:r>
          </w:p>
          <w:p w:rsidR="005A1081" w:rsidRDefault="005A1081" w:rsidP="009F2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poz2008@yandex.ru</w:t>
            </w:r>
          </w:p>
          <w:p w:rsidR="005A1081" w:rsidRDefault="005A1081" w:rsidP="009F2884">
            <w:r>
              <w:rPr>
                <w:sz w:val="22"/>
                <w:szCs w:val="22"/>
              </w:rPr>
              <w:t>(294) 2 21 25</w:t>
            </w:r>
          </w:p>
          <w:p w:rsidR="005A1081" w:rsidRDefault="005A1081" w:rsidP="009F2884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>Леханова Хабиба Мирдасалиховна</w:t>
            </w:r>
          </w:p>
          <w:p w:rsidR="005A1081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общеобразовательное бюджетное учреждение «Чужьинская основная общеобразовательная школа»</w:t>
            </w:r>
          </w:p>
          <w:p w:rsidR="005A1081" w:rsidRDefault="005A1081" w:rsidP="009F2884"/>
        </w:tc>
        <w:tc>
          <w:tcPr>
            <w:tcW w:w="3969" w:type="dxa"/>
          </w:tcPr>
          <w:p w:rsidR="005A1081" w:rsidRPr="00192169" w:rsidRDefault="005A1081" w:rsidP="009F2884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619200 Пермский край, Юрлинский район, д. Чужья ул. Зеленая</w:t>
            </w:r>
            <w:r w:rsidRPr="00192169">
              <w:rPr>
                <w:sz w:val="22"/>
                <w:szCs w:val="22"/>
                <w:lang w:val="en-US"/>
              </w:rPr>
              <w:t>,</w:t>
            </w:r>
          </w:p>
          <w:p w:rsidR="005A1081" w:rsidRPr="00192169" w:rsidRDefault="005A1081" w:rsidP="009F2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25" w:history="1">
              <w:r w:rsidRPr="0019216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school-chugj@yandex.ru, tchugya-scool.edusite.ru</w:t>
              </w:r>
            </w:hyperlink>
          </w:p>
          <w:p w:rsidR="005A1081" w:rsidRPr="00192169" w:rsidRDefault="005A1081" w:rsidP="009F2884">
            <w:r>
              <w:rPr>
                <w:sz w:val="22"/>
                <w:szCs w:val="22"/>
              </w:rPr>
              <w:t>(294)  2 18 28</w:t>
            </w:r>
          </w:p>
        </w:tc>
        <w:tc>
          <w:tcPr>
            <w:tcW w:w="1842" w:type="dxa"/>
          </w:tcPr>
          <w:p w:rsidR="005A1081" w:rsidRPr="009055FA" w:rsidRDefault="005A1081" w:rsidP="009F2884">
            <w:r>
              <w:rPr>
                <w:sz w:val="22"/>
                <w:szCs w:val="22"/>
              </w:rPr>
              <w:t>Черемных Надежда Игоревна</w:t>
            </w:r>
          </w:p>
          <w:p w:rsidR="005A1081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учреждение «Чусовская основная общеобразовательная школа»</w:t>
            </w:r>
          </w:p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619211 Пермский край, Юрлинский район, п.Чус</w:t>
            </w:r>
          </w:p>
          <w:p w:rsidR="005A1081" w:rsidRDefault="005A1081" w:rsidP="009F2884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ya.chus2010@yandex.ru,chus-scool.уdusite.ru </w:t>
              </w:r>
            </w:hyperlink>
          </w:p>
          <w:p w:rsidR="005A1081" w:rsidRDefault="005A1081" w:rsidP="009F2884">
            <w:r>
              <w:rPr>
                <w:sz w:val="22"/>
                <w:szCs w:val="22"/>
              </w:rPr>
              <w:t>89019544084</w:t>
            </w:r>
          </w:p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>Иванова Татьяна Ивановна</w:t>
            </w:r>
          </w:p>
          <w:p w:rsidR="005A1081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r>
              <w:rPr>
                <w:sz w:val="22"/>
                <w:szCs w:val="22"/>
              </w:rPr>
              <w:t>Муниципальное бюджетное общеобразовательное  учреждение для детей дошкольного и младшего школьного возраста «Сюрольская начальная  школа-детский сад»</w:t>
            </w:r>
          </w:p>
          <w:p w:rsidR="005A1081" w:rsidRDefault="005A1081" w:rsidP="009F2884"/>
          <w:p w:rsidR="005A1081" w:rsidRDefault="005A1081" w:rsidP="009F2884"/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619205 Пермский край, Юрлинский район,                         п. Чугайнов-Хутор     ул. Первомайская, 23</w:t>
            </w:r>
          </w:p>
          <w:p w:rsidR="005A1081" w:rsidRDefault="005A1081" w:rsidP="009F28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epishina.elena@yandex.ru</w:t>
            </w:r>
          </w:p>
          <w:p w:rsidR="005A1081" w:rsidRDefault="005A1081" w:rsidP="009F2884">
            <w:r>
              <w:rPr>
                <w:sz w:val="22"/>
                <w:szCs w:val="22"/>
              </w:rPr>
              <w:t>89019544024</w:t>
            </w:r>
          </w:p>
          <w:p w:rsidR="005A1081" w:rsidRDefault="005A1081" w:rsidP="009F2884"/>
        </w:tc>
        <w:tc>
          <w:tcPr>
            <w:tcW w:w="1842" w:type="dxa"/>
          </w:tcPr>
          <w:p w:rsidR="005A1081" w:rsidRPr="009055FA" w:rsidRDefault="005A1081" w:rsidP="009F2884">
            <w:r w:rsidRPr="009055FA">
              <w:rPr>
                <w:sz w:val="22"/>
                <w:szCs w:val="22"/>
              </w:rPr>
              <w:t>Епишина Елена Ивановна</w:t>
            </w:r>
          </w:p>
          <w:p w:rsidR="005A1081" w:rsidRDefault="005A1081" w:rsidP="009F2884"/>
        </w:tc>
      </w:tr>
      <w:tr w:rsidR="005A1081">
        <w:trPr>
          <w:cantSplit/>
        </w:trPr>
        <w:tc>
          <w:tcPr>
            <w:tcW w:w="9639" w:type="dxa"/>
            <w:gridSpan w:val="3"/>
          </w:tcPr>
          <w:p w:rsidR="005A1081" w:rsidRDefault="005A1081" w:rsidP="009F2884"/>
          <w:p w:rsidR="005A1081" w:rsidRPr="00C05737" w:rsidRDefault="005A1081" w:rsidP="009F288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АДМИНИСТРАЦИИ СЕЛЬСКИХ ПОСЕЛЕНИЙ на территории Юрлинского МР</w:t>
            </w:r>
          </w:p>
          <w:p w:rsidR="005A1081" w:rsidRPr="009055FA" w:rsidRDefault="005A1081" w:rsidP="009F2884"/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pPr>
              <w:jc w:val="center"/>
            </w:pPr>
          </w:p>
          <w:p w:rsidR="005A1081" w:rsidRDefault="005A1081" w:rsidP="009F2884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5A1081" w:rsidRDefault="005A1081" w:rsidP="009F2884">
            <w:pPr>
              <w:jc w:val="center"/>
            </w:pPr>
            <w:r>
              <w:rPr>
                <w:sz w:val="22"/>
                <w:szCs w:val="22"/>
              </w:rPr>
              <w:t>Юрлинского сельского поселения</w:t>
            </w:r>
          </w:p>
          <w:p w:rsidR="005A1081" w:rsidRDefault="005A1081" w:rsidP="009F2884">
            <w:pPr>
              <w:jc w:val="center"/>
            </w:pPr>
          </w:p>
        </w:tc>
        <w:tc>
          <w:tcPr>
            <w:tcW w:w="3969" w:type="dxa"/>
          </w:tcPr>
          <w:p w:rsidR="005A1081" w:rsidRPr="005F4746" w:rsidRDefault="005A1081" w:rsidP="009F2884">
            <w:r w:rsidRPr="00603BEA">
              <w:t>619200 с.Юрла, ул.</w:t>
            </w:r>
            <w:r>
              <w:t xml:space="preserve">Свердлова, </w:t>
            </w:r>
            <w:r w:rsidRPr="00603BEA">
              <w:t>д.21, тел.2-13-79</w:t>
            </w:r>
            <w:r>
              <w:t xml:space="preserve">,  </w:t>
            </w:r>
            <w:r w:rsidRPr="005F4746">
              <w:rPr>
                <w:color w:val="002060"/>
                <w:u w:val="single"/>
                <w:lang w:val="en-US"/>
              </w:rPr>
              <w:t>pos</w:t>
            </w:r>
            <w:r w:rsidRPr="005F4746">
              <w:rPr>
                <w:color w:val="002060"/>
                <w:u w:val="single"/>
              </w:rPr>
              <w:t>_</w:t>
            </w:r>
            <w:r w:rsidRPr="005F4746">
              <w:rPr>
                <w:color w:val="002060"/>
                <w:u w:val="single"/>
                <w:lang w:val="en-US"/>
              </w:rPr>
              <w:t>urla</w:t>
            </w:r>
            <w:r w:rsidRPr="005F4746">
              <w:rPr>
                <w:color w:val="002060"/>
                <w:u w:val="single"/>
              </w:rPr>
              <w:t>@</w:t>
            </w:r>
            <w:r w:rsidRPr="005F4746">
              <w:rPr>
                <w:color w:val="002060"/>
                <w:u w:val="single"/>
                <w:lang w:val="en-US"/>
              </w:rPr>
              <w:t>mail</w:t>
            </w:r>
            <w:r w:rsidRPr="005F4746">
              <w:rPr>
                <w:color w:val="002060"/>
                <w:u w:val="single"/>
              </w:rPr>
              <w:t>.</w:t>
            </w:r>
            <w:r w:rsidRPr="005F4746">
              <w:rPr>
                <w:color w:val="002060"/>
                <w:u w:val="single"/>
                <w:lang w:val="en-US"/>
              </w:rPr>
              <w:t>ru</w:t>
            </w:r>
            <w:r>
              <w:rPr>
                <w:color w:val="002060"/>
              </w:rPr>
              <w:t xml:space="preserve">  </w:t>
            </w:r>
          </w:p>
        </w:tc>
        <w:tc>
          <w:tcPr>
            <w:tcW w:w="1842" w:type="dxa"/>
          </w:tcPr>
          <w:p w:rsidR="005A1081" w:rsidRPr="009055FA" w:rsidRDefault="005A1081" w:rsidP="009F2884">
            <w:r>
              <w:rPr>
                <w:sz w:val="22"/>
                <w:szCs w:val="22"/>
              </w:rPr>
              <w:t>Леонтьев Егор Иванович</w:t>
            </w:r>
          </w:p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pPr>
              <w:jc w:val="center"/>
            </w:pPr>
          </w:p>
          <w:p w:rsidR="005A1081" w:rsidRDefault="005A1081" w:rsidP="009F2884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5A1081" w:rsidRDefault="005A1081" w:rsidP="009F2884">
            <w:pPr>
              <w:jc w:val="center"/>
            </w:pPr>
            <w:r>
              <w:rPr>
                <w:sz w:val="22"/>
                <w:szCs w:val="22"/>
              </w:rPr>
              <w:t>Усть-Зулинского сельского поселения</w:t>
            </w:r>
          </w:p>
          <w:p w:rsidR="005A1081" w:rsidRDefault="005A1081" w:rsidP="009F2884">
            <w:pPr>
              <w:jc w:val="center"/>
            </w:pPr>
          </w:p>
        </w:tc>
        <w:tc>
          <w:tcPr>
            <w:tcW w:w="3969" w:type="dxa"/>
          </w:tcPr>
          <w:p w:rsidR="005A1081" w:rsidRPr="005F4746" w:rsidRDefault="005A1081" w:rsidP="009F2884">
            <w:r>
              <w:rPr>
                <w:sz w:val="22"/>
                <w:szCs w:val="22"/>
              </w:rPr>
              <w:t xml:space="preserve">619204  Юрлинский район, с.Усть-Зула, 2-24-50,  </w:t>
            </w:r>
            <w:r w:rsidRPr="005F4746">
              <w:rPr>
                <w:color w:val="002060"/>
                <w:u w:val="single"/>
              </w:rPr>
              <w:t>adm_zula@mail.ru</w:t>
            </w:r>
            <w:r w:rsidRPr="005F4746">
              <w:rPr>
                <w:color w:val="002060"/>
              </w:rPr>
              <w:t xml:space="preserve"> </w:t>
            </w:r>
            <w:r w:rsidRPr="00217671">
              <w:rPr>
                <w:color w:val="002060"/>
              </w:rPr>
              <w:t> </w:t>
            </w:r>
          </w:p>
        </w:tc>
        <w:tc>
          <w:tcPr>
            <w:tcW w:w="1842" w:type="dxa"/>
          </w:tcPr>
          <w:p w:rsidR="005A1081" w:rsidRPr="009055FA" w:rsidRDefault="005A1081" w:rsidP="009F2884">
            <w:r>
              <w:rPr>
                <w:sz w:val="22"/>
                <w:szCs w:val="22"/>
              </w:rPr>
              <w:t>Иванов Сергей Иванович</w:t>
            </w:r>
          </w:p>
        </w:tc>
      </w:tr>
      <w:tr w:rsidR="005A1081">
        <w:trPr>
          <w:cantSplit/>
        </w:trPr>
        <w:tc>
          <w:tcPr>
            <w:tcW w:w="3828" w:type="dxa"/>
          </w:tcPr>
          <w:p w:rsidR="005A1081" w:rsidRDefault="005A1081" w:rsidP="009F2884">
            <w:pPr>
              <w:jc w:val="center"/>
            </w:pPr>
          </w:p>
          <w:p w:rsidR="005A1081" w:rsidRDefault="005A1081" w:rsidP="009F2884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5A1081" w:rsidRDefault="005A1081" w:rsidP="009F2884">
            <w:pPr>
              <w:jc w:val="center"/>
            </w:pPr>
            <w:r>
              <w:rPr>
                <w:sz w:val="22"/>
                <w:szCs w:val="22"/>
              </w:rPr>
              <w:t>Усть-Берёзовского сельского поселения</w:t>
            </w:r>
          </w:p>
        </w:tc>
        <w:tc>
          <w:tcPr>
            <w:tcW w:w="3969" w:type="dxa"/>
          </w:tcPr>
          <w:p w:rsidR="005A1081" w:rsidRDefault="005A1081" w:rsidP="009F2884">
            <w:r>
              <w:rPr>
                <w:sz w:val="22"/>
                <w:szCs w:val="22"/>
              </w:rPr>
              <w:t>619215 Юрлинский район, с.Усть-Берёзовка, тел</w:t>
            </w:r>
            <w:r w:rsidRPr="004A00E8">
              <w:rPr>
                <w:sz w:val="22"/>
                <w:szCs w:val="22"/>
              </w:rPr>
              <w:t>.</w:t>
            </w:r>
            <w:r w:rsidRPr="004A00E8">
              <w:t xml:space="preserve"> 8-901-954-64-25</w:t>
            </w:r>
            <w:r>
              <w:t xml:space="preserve">, </w:t>
            </w:r>
          </w:p>
          <w:p w:rsidR="005A1081" w:rsidRPr="005F4746" w:rsidRDefault="005A1081" w:rsidP="009F2884">
            <w:pPr>
              <w:rPr>
                <w:u w:val="single"/>
              </w:rPr>
            </w:pPr>
            <w:r w:rsidRPr="005F4746">
              <w:rPr>
                <w:color w:val="002060"/>
                <w:u w:val="single"/>
                <w:lang w:val="en-US"/>
              </w:rPr>
              <w:t>u</w:t>
            </w:r>
            <w:r w:rsidRPr="005F4746">
              <w:rPr>
                <w:color w:val="002060"/>
                <w:u w:val="single"/>
              </w:rPr>
              <w:t>-</w:t>
            </w:r>
            <w:r w:rsidRPr="005F4746">
              <w:rPr>
                <w:color w:val="002060"/>
                <w:u w:val="single"/>
                <w:lang w:val="en-US"/>
              </w:rPr>
              <w:t>ber</w:t>
            </w:r>
            <w:r w:rsidRPr="005F4746">
              <w:rPr>
                <w:color w:val="002060"/>
                <w:u w:val="single"/>
              </w:rPr>
              <w:t>.</w:t>
            </w:r>
            <w:r w:rsidRPr="005F4746">
              <w:rPr>
                <w:color w:val="002060"/>
                <w:u w:val="single"/>
                <w:lang w:val="en-US"/>
              </w:rPr>
              <w:t>pos</w:t>
            </w:r>
            <w:r w:rsidRPr="005F4746">
              <w:rPr>
                <w:color w:val="002060"/>
                <w:u w:val="single"/>
              </w:rPr>
              <w:t>@</w:t>
            </w:r>
            <w:r w:rsidRPr="005F4746">
              <w:rPr>
                <w:color w:val="002060"/>
                <w:u w:val="single"/>
                <w:lang w:val="en-US"/>
              </w:rPr>
              <w:t>yandex</w:t>
            </w:r>
            <w:r w:rsidRPr="005F4746">
              <w:rPr>
                <w:color w:val="002060"/>
                <w:u w:val="single"/>
              </w:rPr>
              <w:t>.</w:t>
            </w:r>
            <w:r w:rsidRPr="005F4746">
              <w:rPr>
                <w:color w:val="002060"/>
                <w:u w:val="single"/>
                <w:lang w:val="en-US"/>
              </w:rPr>
              <w:t>ru</w:t>
            </w:r>
            <w:r w:rsidRPr="005F4746">
              <w:rPr>
                <w:color w:val="002060"/>
                <w:u w:val="single"/>
              </w:rPr>
              <w:t xml:space="preserve">      </w:t>
            </w:r>
          </w:p>
        </w:tc>
        <w:tc>
          <w:tcPr>
            <w:tcW w:w="1842" w:type="dxa"/>
          </w:tcPr>
          <w:p w:rsidR="005A1081" w:rsidRPr="009055FA" w:rsidRDefault="005A1081" w:rsidP="009F2884">
            <w:r>
              <w:rPr>
                <w:sz w:val="22"/>
                <w:szCs w:val="22"/>
              </w:rPr>
              <w:t>Никифоров Александр Александрович</w:t>
            </w:r>
          </w:p>
        </w:tc>
      </w:tr>
    </w:tbl>
    <w:p w:rsidR="005A1081" w:rsidRDefault="005A1081" w:rsidP="009F2884"/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0A6465">
      <w:pPr>
        <w:rPr>
          <w:sz w:val="28"/>
          <w:szCs w:val="28"/>
        </w:rPr>
      </w:pPr>
    </w:p>
    <w:p w:rsidR="005A1081" w:rsidRPr="008F17D5" w:rsidRDefault="005A1081" w:rsidP="008F17D5">
      <w:pPr>
        <w:jc w:val="right"/>
      </w:pPr>
      <w:r>
        <w:t>Приложение2</w:t>
      </w:r>
    </w:p>
    <w:p w:rsidR="005A1081" w:rsidRPr="008F17D5" w:rsidRDefault="005A1081" w:rsidP="008F17D5">
      <w:pPr>
        <w:ind w:left="4678"/>
        <w:jc w:val="right"/>
      </w:pPr>
      <w:r w:rsidRPr="008F17D5">
        <w:t xml:space="preserve">к административному регламенту по предоставлению муниципальной услуги </w:t>
      </w:r>
      <w:r w:rsidRPr="008F17D5">
        <w:rPr>
          <w:color w:val="000000"/>
        </w:rPr>
        <w:t>«</w:t>
      </w:r>
      <w:r w:rsidRPr="008F17D5">
        <w:rPr>
          <w:color w:val="000000"/>
          <w:shd w:val="clear" w:color="auto" w:fill="FFFFFF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Pr="008F17D5">
        <w:rPr>
          <w:color w:val="000000"/>
        </w:rPr>
        <w:t>»</w:t>
      </w:r>
      <w:r w:rsidRPr="008F17D5">
        <w:t xml:space="preserve"> </w:t>
      </w: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Pr="00B82B58" w:rsidRDefault="005A1081" w:rsidP="009F2884">
      <w:pPr>
        <w:numPr>
          <w:ilvl w:val="0"/>
          <w:numId w:val="29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B82B58">
        <w:rPr>
          <w:b/>
          <w:bCs/>
          <w:color w:val="000000"/>
          <w:sz w:val="28"/>
          <w:szCs w:val="28"/>
          <w:lang w:eastAsia="ru-RU"/>
        </w:rPr>
        <w:t>Блок-схема</w:t>
      </w:r>
      <w:r w:rsidRPr="00B82B58">
        <w:rPr>
          <w:b/>
          <w:bCs/>
          <w:color w:val="000000"/>
          <w:sz w:val="28"/>
          <w:szCs w:val="28"/>
          <w:lang w:eastAsia="ru-RU"/>
        </w:rPr>
        <w:br/>
        <w:t>алгоритма прохождения административных процедур при предоставлении муниципальной услуги </w:t>
      </w:r>
    </w:p>
    <w:p w:rsidR="005A1081" w:rsidRPr="00B82B58" w:rsidRDefault="005A1081" w:rsidP="009F2884">
      <w:pPr>
        <w:pStyle w:val="Heading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учреждение</w:t>
      </w:r>
    </w:p>
    <w:p w:rsidR="005A1081" w:rsidRDefault="005A1081" w:rsidP="009F2884">
      <w:pPr>
        <w:rPr>
          <w:color w:val="000000"/>
          <w:sz w:val="28"/>
          <w:szCs w:val="28"/>
          <w:shd w:val="clear" w:color="auto" w:fill="FFFFFF"/>
        </w:rPr>
      </w:pP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5" o:spid="_x0000_s1027" type="#_x0000_t75" alt="http://lib2.podelise.ru/tw_files2/urls_13/21/d-20082/20082_html_57aed7ff.gif" style="position:absolute;margin-left:0;margin-top:0;width:6.75pt;height:18.75pt;z-index:251650048;visibility:visible;mso-position-horizontal:left;mso-position-horizontal-relative:text;mso-position-vertical-relative:line" o:allowoverlap="f">
            <v:imagedata r:id="rId27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  <w:t>Прием и регистрация заявления и документов на предоставление муниципальной услуги</w:t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6" o:spid="_x0000_s1028" type="#_x0000_t75" alt="http://lib2.podelise.ru/tw_files2/urls_13/21/d-20082/20082_html_57aed7ff.gif" style="position:absolute;margin-left:0;margin-top:0;width:6.75pt;height:18.75pt;z-index:251651072;visibility:visible;mso-position-horizontal:left;mso-position-horizontal-relative:text;mso-position-vertical-relative:line" o:allowoverlap="f">
            <v:imagedata r:id="rId27" o:title=""/>
            <w10:wrap type="square"/>
          </v:shape>
        </w:pict>
      </w:r>
      <w:r>
        <w:rPr>
          <w:noProof/>
          <w:lang w:eastAsia="ru-RU"/>
        </w:rPr>
        <w:pict>
          <v:shape id="Рисунок 7" o:spid="_x0000_s1029" type="#_x0000_t75" alt="http://lib2.podelise.ru/tw_files2/urls_13/21/d-20082/20082_html_7ff4c6bc.gif" style="position:absolute;margin-left:0;margin-top:0;width:6.75pt;height:23.25pt;z-index:251652096;visibility:visible;mso-position-horizontal:left;mso-position-horizontal-relative:text;mso-position-vertical-relative:line" o:allowoverlap="f">
            <v:imagedata r:id="rId28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  <w:t>Выдача уведомления об отказе в приеме документов с указанием причин отказа</w:t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  <w:t>Регистрация и выдача уведомления о уведомление о приеме и регистрации заявления</w:t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8" o:spid="_x0000_s1030" type="#_x0000_t75" alt="http://lib2.podelise.ru/tw_files2/urls_13/21/d-20082/20082_html_abc50b0.gif" style="position:absolute;margin-left:0;margin-top:0;width:6.75pt;height:14.25pt;z-index:251653120;visibility:visible;mso-position-horizontal:left;mso-position-horizontal-relative:text;mso-position-vertical-relative:line" o:allowoverlap="f">
            <v:imagedata r:id="rId29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  <w:t>Исполнитель зарегистрированное заявление заявителя и предоставленные документы направляет в уполномоченный орган в течение 5 рабочих дней</w:t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9" o:spid="_x0000_s1031" type="#_x0000_t75" alt="http://lib2.podelise.ru/tw_files2/urls_13/21/d-20082/20082_html_7ff4c6bc.gif" style="position:absolute;margin-left:0;margin-top:0;width:6.75pt;height:23.25pt;z-index:251654144;visibility:visible;mso-position-horizontal:left;mso-position-horizontal-relative:text;mso-position-vertical-relative:line" o:allowoverlap="f">
            <v:imagedata r:id="rId28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Уполномоченный орган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10" o:spid="_x0000_s1032" type="#_x0000_t75" alt="http://lib2.podelise.ru/tw_files2/urls_13/21/d-20082/20082_html_57aed7ff.gif" style="position:absolute;margin-left:0;margin-top:0;width:6.75pt;height:18.75pt;z-index:251655168;visibility:visible;mso-position-horizontal:left;mso-position-horizontal-relative:text;mso-position-vertical-relative:line" o:allowoverlap="f">
            <v:imagedata r:id="rId27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  <w:t>Регистрация предоставленных документов осуществляется в Журнале регистрации принятых документов</w:t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11" o:spid="_x0000_s1033" type="#_x0000_t75" alt="http://lib2.podelise.ru/tw_files2/urls_13/21/d-20082/20082_html_abc50b0.gif" style="position:absolute;margin-left:0;margin-top:0;width:6.75pt;height:14.25pt;z-index:251656192;visibility:visible;mso-position-horizontal:left;mso-position-horizontal-relative:text;mso-position-vertical-relative:line" o:allowoverlap="f">
            <v:imagedata r:id="rId29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Формирование реестра получателей пособия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  <w:t xml:space="preserve">Согласование реестра получателей пособия с Комиссией по делам несовершеннолетних и защите их прав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 Пермского края</w:t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>
        <w:rPr>
          <w:noProof/>
          <w:lang w:eastAsia="ru-RU"/>
        </w:rPr>
        <w:pict>
          <v:shape id="Рисунок 12" o:spid="_x0000_s1034" type="#_x0000_t75" alt="http://lib2.podelise.ru/tw_files2/urls_13/21/d-20082/20082_html_abc50b0.gif" style="position:absolute;margin-left:0;margin-top:0;width:6.75pt;height:14.25pt;z-index:251657216;visibility:visible;mso-position-horizontal:left;mso-position-horizontal-relative:text;mso-position-vertical-relative:line" o:allowoverlap="f">
            <v:imagedata r:id="rId29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13" o:spid="_x0000_s1035" type="#_x0000_t75" alt="http://lib2.podelise.ru/tw_files2/urls_13/21/d-20082/20082_html_m2bb58e8a.gif" style="position:absolute;margin-left:0;margin-top:0;width:6.75pt;height:18.75pt;z-index:251658240;visibility:visible;mso-position-horizontal:left;mso-position-horizontal-relative:text;mso-position-vertical-relative:line" o:allowoverlap="f">
            <v:imagedata r:id="rId30" o:title=""/>
            <w10:wrap type="square"/>
          </v:shape>
        </w:pict>
      </w:r>
      <w:r>
        <w:rPr>
          <w:noProof/>
          <w:lang w:eastAsia="ru-RU"/>
        </w:rPr>
        <w:pict>
          <v:shape id="Рисунок 14" o:spid="_x0000_s1036" type="#_x0000_t75" alt="http://lib2.podelise.ru/tw_files2/urls_13/21/d-20082/20082_html_m7aa0e05c.gif" style="position:absolute;margin-left:0;margin-top:0;width:6.75pt;height:210pt;z-index:251659264;visibility:visible;mso-position-horizontal:left;mso-position-horizontal-relative:text;mso-position-vertical-relative:line" o:allowoverlap="f">
            <v:imagedata r:id="rId31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  <w:t>В случае выявления семей СОП специалист уполномоченного органа направляет в адрес заявителя уведомление об отказе в предоставлении муниципальной услуги в течение 5 рабочих дней</w:t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15" o:spid="_x0000_s1037" type="#_x0000_t75" alt="http://lib2.podelise.ru/tw_files2/urls_13/21/d-20082/20082_html_m4d85d87b.gif" style="position:absolute;margin-left:0;margin-top:0;width:6.75pt;height:32.25pt;z-index:251660288;visibility:visible;mso-position-horizontal:left;mso-position-horizontal-relative:text;mso-position-vertical-relative:line" o:allowoverlap="f">
            <v:imagedata r:id="rId32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  <w:t>Сформированный реестр получателей пособия утверждается приказом уполномоченного органа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rPr>
          <w:noProof/>
          <w:lang w:eastAsia="ru-RU"/>
        </w:rPr>
        <w:pict>
          <v:shape id="Рисунок 16" o:spid="_x0000_s1038" type="#_x0000_t75" alt="http://lib2.podelise.ru/tw_files2/urls_13/21/d-20082/20082_html_m4d85d87b.gif" style="position:absolute;margin-left:0;margin-top:0;width:6.75pt;height:32.25pt;z-index:251661312;visibility:visible;mso-position-horizontal:left;mso-position-horizontal-relative:text;mso-position-vertical-relative:line" o:allowoverlap="f">
            <v:imagedata r:id="rId32" o:title=""/>
            <w10:wrap type="square"/>
          </v:shape>
        </w:pict>
      </w:r>
      <w:r>
        <w:rPr>
          <w:noProof/>
          <w:lang w:eastAsia="ru-RU"/>
        </w:rPr>
        <w:pict>
          <v:shape id="Рисунок 17" o:spid="_x0000_s1039" type="#_x0000_t75" alt="http://lib2.podelise.ru/tw_files2/urls_13/21/d-20082/20082_html_4641c3ba.gif" style="position:absolute;margin-left:0;margin-top:0;width:6.75pt;height:27.75pt;z-index:251662336;visibility:visible;mso-position-horizontal:left;mso-position-horizontal-relative:text;mso-position-vertical-relative:line" o:allowoverlap="f">
            <v:imagedata r:id="rId33" o:title=""/>
            <w10:wrap type="square"/>
          </v:shape>
        </w:pict>
      </w:r>
      <w:r>
        <w:rPr>
          <w:noProof/>
          <w:lang w:eastAsia="ru-RU"/>
        </w:rPr>
        <w:pict>
          <v:shape id="Рисунок 18" o:spid="_x0000_s1040" type="#_x0000_t75" alt="http://lib2.podelise.ru/tw_files2/urls_13/21/d-20082/20082_html_3fbb46b3.gif" style="position:absolute;margin-left:0;margin-top:0;width:6.75pt;height:264.75pt;z-index:251663360;visibility:visible;mso-position-horizontal:left;mso-position-horizontal-relative:text;mso-position-vertical-relative:line" o:allowoverlap="f">
            <v:imagedata r:id="rId34" o:title=""/>
            <w10:wrap type="square"/>
          </v:shape>
        </w:pic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  <w:t xml:space="preserve">Утвержденный реестр получателей пособия направляется в централизованную бухгалтерию Управления образования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Юрлинского </w:t>
      </w:r>
      <w:r w:rsidRPr="00B82B58">
        <w:rPr>
          <w:color w:val="000000"/>
          <w:sz w:val="28"/>
          <w:szCs w:val="28"/>
          <w:shd w:val="clear" w:color="auto" w:fill="FFFFFF"/>
        </w:rPr>
        <w:t>муниципального района Пермского края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  <w:shd w:val="clear" w:color="auto" w:fill="FFFFFF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br/>
      </w:r>
    </w:p>
    <w:p w:rsidR="005A1081" w:rsidRDefault="005A1081" w:rsidP="009F2884">
      <w:pPr>
        <w:rPr>
          <w:color w:val="000000"/>
          <w:sz w:val="28"/>
          <w:szCs w:val="28"/>
          <w:shd w:val="clear" w:color="auto" w:fill="FFFFFF"/>
        </w:rPr>
      </w:pPr>
    </w:p>
    <w:p w:rsidR="005A1081" w:rsidRDefault="005A1081" w:rsidP="009F2884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Договор между заявителем и уполномоченном органом на предоставление пособий семьям, имеющим детей в возрасте от 1,5 до 5 лет, не посещающих дошкольные образовательные учреждения на текущий год</w:t>
      </w:r>
      <w:r w:rsidRPr="00B82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</w:rPr>
        <w:pict>
          <v:shape id="Рисунок 19" o:spid="_x0000_s1041" type="#_x0000_t75" alt="http://lib2.podelise.ru/tw_files2/urls_13/21/d-20082/20082_html_57aed7ff.gif" style="position:absolute;left:0;text-align:left;margin-left:0;margin-top:0;width:6.75pt;height:18.75pt;z-index:251664384;visibility:visible;mso-position-horizontal:left;mso-position-horizontal-relative:text;mso-position-vertical-relative:line" o:allowoverlap="f">
            <v:imagedata r:id="rId27" o:title=""/>
            <w10:wrap type="square"/>
          </v:shape>
        </w:pict>
      </w:r>
    </w:p>
    <w:p w:rsidR="005A1081" w:rsidRDefault="005A1081" w:rsidP="009F2884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1081" w:rsidRDefault="005A1081" w:rsidP="009F2884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1081" w:rsidRDefault="005A1081" w:rsidP="009F2884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1081" w:rsidRPr="008F17D5" w:rsidRDefault="005A1081" w:rsidP="008F17D5">
      <w:pPr>
        <w:jc w:val="right"/>
      </w:pPr>
      <w:r w:rsidRPr="00B82B58">
        <w:rPr>
          <w:color w:val="000000"/>
          <w:sz w:val="28"/>
          <w:szCs w:val="28"/>
          <w:shd w:val="clear" w:color="auto" w:fill="FFFFFF"/>
        </w:rPr>
        <w:t>Выплата пособия заявителю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>
        <w:t>Приложение3</w:t>
      </w:r>
    </w:p>
    <w:p w:rsidR="005A1081" w:rsidRPr="008F17D5" w:rsidRDefault="005A1081" w:rsidP="008F17D5">
      <w:pPr>
        <w:ind w:left="4678"/>
        <w:jc w:val="right"/>
      </w:pPr>
      <w:r w:rsidRPr="008F17D5">
        <w:t xml:space="preserve">к административному регламенту по предоставлению муниципальной услуги </w:t>
      </w:r>
      <w:r w:rsidRPr="008F17D5">
        <w:rPr>
          <w:color w:val="000000"/>
        </w:rPr>
        <w:t>«</w:t>
      </w:r>
      <w:r w:rsidRPr="008F17D5">
        <w:rPr>
          <w:color w:val="000000"/>
          <w:shd w:val="clear" w:color="auto" w:fill="FFFFFF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Pr="008F17D5">
        <w:rPr>
          <w:color w:val="000000"/>
        </w:rPr>
        <w:t>»</w:t>
      </w:r>
      <w:r w:rsidRPr="008F17D5">
        <w:t xml:space="preserve"> </w:t>
      </w:r>
    </w:p>
    <w:p w:rsidR="005A1081" w:rsidRPr="00B7149D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2B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4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7149D">
        <w:rPr>
          <w:rFonts w:ascii="Times New Roman" w:hAnsi="Times New Roman" w:cs="Times New Roman"/>
          <w:sz w:val="24"/>
          <w:szCs w:val="24"/>
        </w:rPr>
        <w:t xml:space="preserve">  В Управление образования</w:t>
      </w:r>
    </w:p>
    <w:p w:rsidR="005A1081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7149D">
        <w:rPr>
          <w:rFonts w:ascii="Times New Roman" w:hAnsi="Times New Roman" w:cs="Times New Roman"/>
          <w:sz w:val="24"/>
          <w:szCs w:val="24"/>
        </w:rPr>
        <w:t xml:space="preserve">   администрации Юрлинского  муниципального района</w:t>
      </w:r>
      <w:r w:rsidRPr="00BF0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81" w:rsidRPr="00B7149D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7149D">
        <w:rPr>
          <w:rFonts w:ascii="Times New Roman" w:hAnsi="Times New Roman" w:cs="Times New Roman"/>
          <w:sz w:val="24"/>
          <w:szCs w:val="24"/>
        </w:rPr>
        <w:t>Ф.И.О. (полностью)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7149D">
        <w:rPr>
          <w:rFonts w:ascii="Times New Roman" w:hAnsi="Times New Roman" w:cs="Times New Roman"/>
          <w:sz w:val="24"/>
          <w:szCs w:val="24"/>
        </w:rPr>
        <w:t xml:space="preserve"> _____________________________________________,</w:t>
      </w:r>
    </w:p>
    <w:p w:rsidR="005A1081" w:rsidRPr="00B7149D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                        проживающего(ей) по адресу: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149D"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5A1081" w:rsidRPr="00B7149D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7149D">
        <w:rPr>
          <w:rFonts w:ascii="Times New Roman" w:hAnsi="Times New Roman" w:cs="Times New Roman"/>
          <w:sz w:val="24"/>
          <w:szCs w:val="24"/>
        </w:rPr>
        <w:t>Паспорт: серия __________ N __________________</w:t>
      </w:r>
    </w:p>
    <w:p w:rsidR="005A1081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                        выдан ________________________________________</w:t>
      </w:r>
    </w:p>
    <w:p w:rsidR="005A1081" w:rsidRPr="00B7149D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5A1081" w:rsidRPr="00B7149D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                        дата выдачи __________________________________</w:t>
      </w:r>
    </w:p>
    <w:p w:rsidR="005A1081" w:rsidRPr="00B7149D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                        контактный тел. ______________________________</w:t>
      </w:r>
    </w:p>
    <w:p w:rsidR="005A1081" w:rsidRPr="00B7149D" w:rsidRDefault="005A1081" w:rsidP="009F28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A1081" w:rsidRPr="00B7149D" w:rsidRDefault="005A1081" w:rsidP="009F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1081" w:rsidRPr="00B7149D" w:rsidRDefault="005A1081" w:rsidP="009F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8"/>
      <w:bookmarkEnd w:id="0"/>
      <w:r w:rsidRPr="00B7149D">
        <w:rPr>
          <w:rFonts w:ascii="Times New Roman" w:hAnsi="Times New Roman" w:cs="Times New Roman"/>
          <w:sz w:val="24"/>
          <w:szCs w:val="24"/>
        </w:rPr>
        <w:t>заявление.</w:t>
      </w:r>
    </w:p>
    <w:p w:rsidR="005A1081" w:rsidRPr="00B7149D" w:rsidRDefault="005A1081" w:rsidP="009F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Прошу  производить  выплату  в  соответствии  с  Положением  "О порядке</w:t>
      </w:r>
    </w:p>
    <w:p w:rsidR="005A1081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>выплаты  семьям,  имеющим  детей в возрасте от 1,5 до 5 лет, проживающих на территории  Юрлинского муниципального  района, не посещающих муниципальные бюджетные  образовательные  учреждения,  реализующие  программы дошкольного образования" (Ф.И.О., дата,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49D">
        <w:rPr>
          <w:rFonts w:ascii="Times New Roman" w:hAnsi="Times New Roman" w:cs="Times New Roman"/>
          <w:sz w:val="24"/>
          <w:szCs w:val="24"/>
        </w:rPr>
        <w:t xml:space="preserve">рождения)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A1081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>с "___" ______________ 201___ года по "___" ______________ 201___ года.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- Копия свидетельства о рождении ребенка (детей);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- Копия паспорта (стр. 2, 3, 5, 16, 17);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-  Документ,  подтверждающий регистрацию  по месту жительства родителя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(законного  представителя).  При отсутствии  регистрации  - решение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   суда   об  установлении   факта  постоянного  проживания  заявителя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   на территории ЧМР;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- Справка  с  места  жительства   о  составе  семьи  ребенка  (детей)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и   совместном   его  (их)   проживании   с   родителем   (законным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    представителем);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-  Номер  расчетного  счета  с указанием  полных  реквизитов кредитной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организации (копия);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-  Документ,  подтверждающий  установление над ребенком (детьми) опеки</w:t>
      </w:r>
    </w:p>
    <w:p w:rsidR="005A1081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(попечительства).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Идентификационный номер налогоплательщика (ИНН)</w:t>
      </w:r>
    </w:p>
    <w:p w:rsidR="005A1081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7149D">
        <w:rPr>
          <w:rFonts w:ascii="Times New Roman" w:hAnsi="Times New Roman" w:cs="Times New Roman"/>
          <w:sz w:val="24"/>
          <w:szCs w:val="24"/>
        </w:rPr>
        <w:t>Планируемое время для получения места в детском саду: 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A1081" w:rsidRPr="00BF0BF8" w:rsidRDefault="005A1081" w:rsidP="009F288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BF0BF8">
        <w:rPr>
          <w:rFonts w:ascii="Times New Roman" w:hAnsi="Times New Roman" w:cs="Times New Roman"/>
          <w:sz w:val="18"/>
          <w:szCs w:val="18"/>
        </w:rPr>
        <w:t>(месяц, год).</w:t>
      </w:r>
      <w:r w:rsidRPr="00B714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Рассчитываю  расходовать ежемесячную выплату на воспитание, образование и  развитие  ребенка.  Обязуюсь  сообщать  об  обстоятельствах, связанных с изменениями  места  жительства  и  сведений о ребенке, в десятидневный срок после наступления данных обстоятельств.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 Согласен   на  сбор,  систематизацию,  хранение  и  передачу  следующих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>персональных   данных:   фамилия,   имя,  отчество,  регистрация  по  месту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>проживания,  серия,  номер,  дата  и  место выдачи паспорта. Также на время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>выплаты   даю   согласие  на  сбор,  систематизацию,  хранение  и  передачу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>персональных  данных   о  своем   несовершеннолетнем(их)  ребенке  (детях):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>фамилия, имя, отчество, регистрация по месту проживания, серия, номер, дата и место выдачи свидетельства о рождении.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 xml:space="preserve">   Не возражаю против проверки представленных мною данных.</w:t>
      </w:r>
    </w:p>
    <w:p w:rsidR="005A1081" w:rsidRPr="00B7149D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49D">
        <w:rPr>
          <w:rFonts w:ascii="Times New Roman" w:hAnsi="Times New Roman" w:cs="Times New Roman"/>
          <w:sz w:val="24"/>
          <w:szCs w:val="24"/>
        </w:rPr>
        <w:t>___________________/_________________/____________________________________/</w:t>
      </w:r>
    </w:p>
    <w:p w:rsidR="005A1081" w:rsidRPr="00BF0BF8" w:rsidRDefault="005A1081" w:rsidP="009F288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F0BF8">
        <w:rPr>
          <w:rFonts w:ascii="Times New Roman" w:hAnsi="Times New Roman" w:cs="Times New Roman"/>
          <w:sz w:val="18"/>
          <w:szCs w:val="18"/>
        </w:rPr>
        <w:t xml:space="preserve">       (дата)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0BF8">
        <w:rPr>
          <w:rFonts w:ascii="Times New Roman" w:hAnsi="Times New Roman" w:cs="Times New Roman"/>
          <w:sz w:val="18"/>
          <w:szCs w:val="18"/>
        </w:rPr>
        <w:t xml:space="preserve"> (подпись)                           (расшифровка)</w:t>
      </w:r>
    </w:p>
    <w:p w:rsidR="005A1081" w:rsidRPr="00900FD6" w:rsidRDefault="005A1081" w:rsidP="009F2884">
      <w:pPr>
        <w:rPr>
          <w:color w:val="000000"/>
        </w:rPr>
      </w:pPr>
      <w:r w:rsidRPr="00B82B58">
        <w:rPr>
          <w:color w:val="000000"/>
          <w:sz w:val="28"/>
          <w:szCs w:val="28"/>
        </w:rPr>
        <w:br/>
      </w:r>
    </w:p>
    <w:p w:rsidR="005A1081" w:rsidRPr="008F17D5" w:rsidRDefault="005A1081" w:rsidP="008F17D5">
      <w:pPr>
        <w:jc w:val="right"/>
      </w:pPr>
      <w:r w:rsidRPr="00B82B58">
        <w:br/>
      </w:r>
      <w:r w:rsidRPr="00B82B58">
        <w:br/>
      </w:r>
      <w:r>
        <w:t>Приложение4</w:t>
      </w:r>
    </w:p>
    <w:p w:rsidR="005A1081" w:rsidRPr="008F17D5" w:rsidRDefault="005A1081" w:rsidP="008F17D5">
      <w:pPr>
        <w:ind w:left="4678"/>
        <w:jc w:val="right"/>
      </w:pPr>
      <w:r w:rsidRPr="008F17D5">
        <w:t xml:space="preserve">к административному регламенту по предоставлению муниципальной услуги </w:t>
      </w:r>
      <w:r w:rsidRPr="008F17D5">
        <w:rPr>
          <w:color w:val="000000"/>
        </w:rPr>
        <w:t>«</w:t>
      </w:r>
      <w:r w:rsidRPr="008F17D5">
        <w:rPr>
          <w:color w:val="000000"/>
          <w:shd w:val="clear" w:color="auto" w:fill="FFFFFF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Pr="008F17D5">
        <w:rPr>
          <w:color w:val="000000"/>
        </w:rPr>
        <w:t>»</w:t>
      </w:r>
      <w:r w:rsidRPr="008F17D5">
        <w:t xml:space="preserve"> </w:t>
      </w:r>
    </w:p>
    <w:p w:rsidR="005A1081" w:rsidRPr="008F17D5" w:rsidRDefault="005A1081" w:rsidP="008F17D5">
      <w:pPr>
        <w:jc w:val="right"/>
      </w:pPr>
      <w:r w:rsidRPr="00B82B58">
        <w:br/>
      </w:r>
      <w:r w:rsidRPr="00B82B58">
        <w:br/>
      </w:r>
      <w:r w:rsidRPr="00B82B58">
        <w:rPr>
          <w:b/>
          <w:bCs/>
          <w:shd w:val="clear" w:color="auto" w:fill="FFFFFF"/>
        </w:rPr>
        <w:t>УВЕДОМЛЕНИЕ</w:t>
      </w:r>
      <w:r w:rsidRPr="00B82B58">
        <w:br/>
      </w:r>
      <w:r w:rsidRPr="00B82B58">
        <w:br/>
      </w:r>
      <w:r w:rsidRPr="00B82B58">
        <w:rPr>
          <w:b/>
          <w:bCs/>
          <w:shd w:val="clear" w:color="auto" w:fill="FFFFFF"/>
        </w:rPr>
        <w:t>об отказе в приеме документов</w:t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___________________________________________________</w:t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(ФИО заявителя)</w:t>
      </w:r>
      <w:r w:rsidRPr="00B82B58">
        <w:br/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Настоящим уведомляю, что Ваше заявление о назначении пособия семьям, имеющим детей в возрасте от 1,5 до 5 лет, не посещающих дошкольные образовательные учреждения от ____________________________________</w:t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(дата принятия заявления)</w:t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не может быть принято по причине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B82B58">
        <w:br/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руководитель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муниципального учреждения __________________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Ф.И.О. (подпись)</w:t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Дата</w:t>
      </w:r>
      <w:r w:rsidRPr="00B82B58">
        <w:br/>
      </w:r>
      <w:r w:rsidRPr="00B82B58">
        <w:br/>
      </w:r>
      <w:r w:rsidRPr="00B82B58">
        <w:rPr>
          <w:shd w:val="clear" w:color="auto" w:fill="FFFFFF"/>
        </w:rPr>
        <w:t>Телефон для справок ___________________________________________.</w:t>
      </w:r>
      <w:r w:rsidRPr="00B82B58">
        <w:br/>
      </w:r>
      <w:r w:rsidRPr="00B82B58">
        <w:br/>
      </w:r>
      <w:r w:rsidRPr="00B82B58">
        <w:br/>
      </w:r>
      <w:r>
        <w:t>Приложение 5</w:t>
      </w:r>
    </w:p>
    <w:p w:rsidR="005A1081" w:rsidRPr="008F17D5" w:rsidRDefault="005A1081" w:rsidP="008F17D5">
      <w:pPr>
        <w:ind w:left="4678"/>
        <w:jc w:val="right"/>
      </w:pPr>
      <w:r w:rsidRPr="008F17D5">
        <w:t xml:space="preserve">к административному регламенту по предоставлению муниципальной услуги </w:t>
      </w:r>
      <w:r w:rsidRPr="008F17D5">
        <w:rPr>
          <w:color w:val="000000"/>
        </w:rPr>
        <w:t>«</w:t>
      </w:r>
      <w:r w:rsidRPr="008F17D5">
        <w:rPr>
          <w:color w:val="000000"/>
          <w:shd w:val="clear" w:color="auto" w:fill="FFFFFF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Pr="008F17D5">
        <w:rPr>
          <w:color w:val="000000"/>
        </w:rPr>
        <w:t>»</w:t>
      </w:r>
      <w:r w:rsidRPr="008F17D5">
        <w:t xml:space="preserve"> </w:t>
      </w:r>
    </w:p>
    <w:p w:rsidR="005A1081" w:rsidRPr="00E21D63" w:rsidRDefault="005A1081" w:rsidP="008F17D5">
      <w:pPr>
        <w:pStyle w:val="ListParagraph"/>
        <w:jc w:val="center"/>
      </w:pPr>
      <w:r w:rsidRPr="00B82B58">
        <w:br/>
      </w:r>
      <w:r w:rsidRPr="00B82B58">
        <w:br/>
      </w:r>
      <w:r w:rsidRPr="00B82B58">
        <w:br/>
      </w:r>
      <w:r w:rsidRPr="00B82B58">
        <w:br/>
      </w:r>
      <w:r w:rsidRPr="00E21D63">
        <w:t>Договор</w:t>
      </w:r>
    </w:p>
    <w:p w:rsidR="005A1081" w:rsidRPr="00E21D63" w:rsidRDefault="005A1081" w:rsidP="009F2884">
      <w:pPr>
        <w:jc w:val="center"/>
      </w:pPr>
      <w:r w:rsidRPr="00E21D63">
        <w:t>между родителями (законными представителями), получающими выплату в соответствии с Положением "О порядке выплаты семьям, имеющим детей в возрасте от 1,5 до 5 лет, проживающих на территории Юрлинского муниципального района, не посещающих муниципальные  бюджетные образовательныеучреждения, реализующие программы дошкольного образования"</w:t>
      </w:r>
    </w:p>
    <w:p w:rsidR="005A1081" w:rsidRPr="00E21D63" w:rsidRDefault="005A1081" w:rsidP="009F2884">
      <w:pPr>
        <w:ind w:firstLine="540"/>
        <w:jc w:val="both"/>
      </w:pPr>
    </w:p>
    <w:p w:rsidR="005A1081" w:rsidRPr="00E21D63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D63">
        <w:rPr>
          <w:rFonts w:ascii="Times New Roman" w:hAnsi="Times New Roman" w:cs="Times New Roman"/>
          <w:sz w:val="24"/>
          <w:szCs w:val="24"/>
        </w:rPr>
        <w:t>с. Юрла                                                                                          "___" _____________ 201___г.</w:t>
      </w:r>
    </w:p>
    <w:p w:rsidR="005A1081" w:rsidRPr="00E21D63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D6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1081" w:rsidRPr="00E21D63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D63">
        <w:rPr>
          <w:rFonts w:ascii="Times New Roman" w:hAnsi="Times New Roman" w:cs="Times New Roman"/>
          <w:sz w:val="24"/>
          <w:szCs w:val="24"/>
        </w:rPr>
        <w:t xml:space="preserve">    Управление  образования администрации Юрлинского муниципального района, именуемое в дальнейшем Управление образования, в лице начальника Управления образования   Ивановой Г.Н.,   с  одной  стороны  и  родитель  (законный представитель), в дальнейшем именуемый Родитель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A1081" w:rsidRPr="00E21D63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2508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7E2508">
        <w:rPr>
          <w:rFonts w:ascii="Times New Roman" w:hAnsi="Times New Roman" w:cs="Times New Roman"/>
          <w:sz w:val="16"/>
          <w:szCs w:val="16"/>
        </w:rPr>
        <w:t>)</w:t>
      </w:r>
      <w:r w:rsidRPr="00E21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21D63">
        <w:rPr>
          <w:rFonts w:ascii="Times New Roman" w:hAnsi="Times New Roman" w:cs="Times New Roman"/>
          <w:sz w:val="24"/>
          <w:szCs w:val="24"/>
        </w:rPr>
        <w:t>,</w:t>
      </w:r>
    </w:p>
    <w:p w:rsidR="005A1081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Ф. И. О. </w:t>
      </w:r>
      <w:r w:rsidRPr="007E2508">
        <w:rPr>
          <w:rFonts w:ascii="Times New Roman" w:hAnsi="Times New Roman" w:cs="Times New Roman"/>
          <w:sz w:val="16"/>
          <w:szCs w:val="16"/>
        </w:rPr>
        <w:t>ребенка (детей)</w:t>
      </w:r>
      <w:r w:rsidRPr="00E21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81" w:rsidRPr="00E21D63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1D63">
        <w:rPr>
          <w:rFonts w:ascii="Times New Roman" w:hAnsi="Times New Roman" w:cs="Times New Roman"/>
          <w:sz w:val="24"/>
          <w:szCs w:val="24"/>
        </w:rPr>
        <w:t>с другой стороны заключили настоящий Договор о взаимоотношениях сторон.</w:t>
      </w:r>
    </w:p>
    <w:p w:rsidR="005A1081" w:rsidRPr="00E21D63" w:rsidRDefault="005A1081" w:rsidP="009F2884">
      <w:pPr>
        <w:ind w:firstLine="540"/>
        <w:jc w:val="center"/>
        <w:outlineLvl w:val="2"/>
      </w:pPr>
      <w:r w:rsidRPr="00E21D63">
        <w:t>1. Общие положения</w:t>
      </w:r>
    </w:p>
    <w:p w:rsidR="005A1081" w:rsidRPr="00E21D63" w:rsidRDefault="005A1081" w:rsidP="009F2884">
      <w:pPr>
        <w:ind w:firstLine="540"/>
        <w:jc w:val="both"/>
      </w:pPr>
      <w:r w:rsidRPr="00E21D63">
        <w:t>1.1. Настоящий договор регламентирует права и обязанности сторон в воспитательной, образовательной, финансовой деятельности Родителя и обязателен к исполнению сторонами.</w:t>
      </w:r>
    </w:p>
    <w:p w:rsidR="005A1081" w:rsidRPr="00E21D63" w:rsidRDefault="005A1081" w:rsidP="009F2884">
      <w:pPr>
        <w:ind w:firstLine="540"/>
        <w:jc w:val="both"/>
      </w:pPr>
      <w:r w:rsidRPr="00E21D63">
        <w:t xml:space="preserve">1.2. Стороны действуют на основании </w:t>
      </w:r>
      <w:hyperlink r:id="rId35" w:history="1">
        <w:r w:rsidRPr="00E21D63">
          <w:rPr>
            <w:rStyle w:val="Hyperlink"/>
            <w:color w:val="000000"/>
          </w:rPr>
          <w:t>Закона</w:t>
        </w:r>
      </w:hyperlink>
      <w:r w:rsidRPr="00E21D63">
        <w:rPr>
          <w:color w:val="000000"/>
        </w:rPr>
        <w:t xml:space="preserve"> </w:t>
      </w:r>
      <w:r w:rsidRPr="00E21D63">
        <w:t>РФ "Об образовании", постановления главы  Юрлинского муниципального района от 24.12.2012г. № 863 "Об утверждении Положения "О порядке выплаты семьям, имеющим детей в возрасте от 1,5 до 5 лет, проживающих на территории Юрлинского муниципального района, не посещающих муниципальные бюджетные образовательные учреждения, реализующие программы дошкольного образования".</w:t>
      </w:r>
    </w:p>
    <w:p w:rsidR="005A1081" w:rsidRPr="00E21D63" w:rsidRDefault="005A1081" w:rsidP="009F2884">
      <w:pPr>
        <w:ind w:firstLine="540"/>
        <w:jc w:val="both"/>
      </w:pPr>
      <w:r w:rsidRPr="00E21D63">
        <w:t>1.3. Целью совместной деятельности сторон является создание условий для воспитания и обучения ребенка (детей) в семье, охраны и укрепления его (их) здоровья, обеспечение физического, интеллектуального и социально-личностного развития.</w:t>
      </w:r>
    </w:p>
    <w:p w:rsidR="005A1081" w:rsidRPr="00E21D63" w:rsidRDefault="005A1081" w:rsidP="009F2884">
      <w:pPr>
        <w:ind w:firstLine="540"/>
        <w:jc w:val="both"/>
      </w:pPr>
      <w:r w:rsidRPr="00E21D63">
        <w:t>1.4. Период действия выплаты определяется постановлением главы Юрлинского муниципального района.</w:t>
      </w:r>
    </w:p>
    <w:p w:rsidR="005A1081" w:rsidRPr="00E21D63" w:rsidRDefault="005A1081" w:rsidP="009F2884">
      <w:pPr>
        <w:ind w:firstLine="540"/>
        <w:jc w:val="center"/>
        <w:outlineLvl w:val="2"/>
      </w:pPr>
      <w:r w:rsidRPr="00E21D63">
        <w:t>2. Права и обязанности сторон</w:t>
      </w:r>
    </w:p>
    <w:p w:rsidR="005A1081" w:rsidRPr="00E21D63" w:rsidRDefault="005A1081" w:rsidP="009F2884">
      <w:pPr>
        <w:ind w:firstLine="540"/>
        <w:jc w:val="both"/>
      </w:pPr>
      <w:r w:rsidRPr="00E21D63">
        <w:t>2.1. Управление образования обязуется:</w:t>
      </w:r>
    </w:p>
    <w:p w:rsidR="005A1081" w:rsidRPr="00E21D63" w:rsidRDefault="005A1081" w:rsidP="009F2884">
      <w:pPr>
        <w:ind w:firstLine="540"/>
        <w:jc w:val="both"/>
      </w:pPr>
      <w:r w:rsidRPr="00E21D63">
        <w:t>2.1.1. Предоставить возможность первоочередного приема в муниципальные бюджетные образовательные учреждения, реализующие программы дошкольного образования (далее - МБОУ) детям в возрасте с 5 до 7 лет.</w:t>
      </w:r>
    </w:p>
    <w:p w:rsidR="005A1081" w:rsidRPr="00E21D63" w:rsidRDefault="005A1081" w:rsidP="009F2884">
      <w:pPr>
        <w:ind w:firstLine="540"/>
        <w:jc w:val="both"/>
      </w:pPr>
      <w:r w:rsidRPr="00E21D63">
        <w:t>2.1.2. Предоставить возможность первоочередного приема в образовательные учреждения детям в возрасте от 1,5 до 5 лет, находящимся в социально опасном положении  (далее - СОП).</w:t>
      </w:r>
    </w:p>
    <w:p w:rsidR="005A1081" w:rsidRPr="00E21D63" w:rsidRDefault="005A1081" w:rsidP="009F2884">
      <w:pPr>
        <w:ind w:firstLine="540"/>
        <w:jc w:val="both"/>
      </w:pPr>
      <w:r w:rsidRPr="00E21D63">
        <w:t>2.1.3. Осуществлять контроль за развитием ребенка (детей) дошкольного возраста от 1,5 до 5 лет, не посещающих образовательные учреждения, с помощью мониторинговых исследований, проводимых два раза в год педагогами и специалистами образовательных учреждений по месту жительства.</w:t>
      </w:r>
    </w:p>
    <w:p w:rsidR="005A1081" w:rsidRPr="00E21D63" w:rsidRDefault="005A1081" w:rsidP="009F2884">
      <w:pPr>
        <w:ind w:firstLine="540"/>
        <w:jc w:val="both"/>
      </w:pPr>
      <w:r w:rsidRPr="00E21D63">
        <w:t>2.1.4. Оказывать  психолого-педагогическую  помощь, консультировать ребенка (детей) и Родителя, получающего выплату.</w:t>
      </w:r>
    </w:p>
    <w:p w:rsidR="005A1081" w:rsidRPr="00E21D63" w:rsidRDefault="005A1081" w:rsidP="009F2884">
      <w:pPr>
        <w:ind w:firstLine="540"/>
        <w:jc w:val="both"/>
      </w:pPr>
      <w:r w:rsidRPr="00E21D63">
        <w:t>2.1.5. Информировать Родителя о ходе осуществления выплат через средства массовой информации.</w:t>
      </w:r>
    </w:p>
    <w:p w:rsidR="005A1081" w:rsidRPr="00E21D63" w:rsidRDefault="005A1081" w:rsidP="009F2884">
      <w:pPr>
        <w:ind w:firstLine="540"/>
        <w:jc w:val="both"/>
      </w:pPr>
      <w:r w:rsidRPr="00E21D63">
        <w:t>2.1.6. Своевременно и в полном объеме выплачивать денежные средства на воспитание ребенка (детей) от 1,5 до 5 лет в размере, определяемом постановлением главы Юрлинского  муниципального района от 24.12.2012 года №863 "Об утверждении Положения "О порядке выплаты семьям, имеющим детей в возрасте от 1,5 до 5 лет, проживающих на территории Юрлинского муниципального района, не посещающих муниципальные бюджетные образовательные учреждения, реализующие программы дошкольного образования".</w:t>
      </w:r>
    </w:p>
    <w:p w:rsidR="005A1081" w:rsidRPr="00E21D63" w:rsidRDefault="005A1081" w:rsidP="009F2884">
      <w:pPr>
        <w:ind w:firstLine="540"/>
        <w:jc w:val="both"/>
      </w:pPr>
      <w:r w:rsidRPr="00E21D63">
        <w:t>2.2. Родитель обязуется:</w:t>
      </w:r>
    </w:p>
    <w:p w:rsidR="005A1081" w:rsidRPr="00E21D63" w:rsidRDefault="005A1081" w:rsidP="009F2884">
      <w:pPr>
        <w:ind w:firstLine="540"/>
        <w:jc w:val="both"/>
      </w:pPr>
      <w:r w:rsidRPr="00E21D63">
        <w:t xml:space="preserve">2.2.1. Способствовать созданию необходимых условий для жизни и воспитания ребенка (детей) в семье, содействовать физическому, интеллектуальному и социально-личностному, интеллектуальному развитию в соответствии с </w:t>
      </w:r>
      <w:hyperlink r:id="rId36" w:history="1">
        <w:r w:rsidRPr="00E21D63">
          <w:rPr>
            <w:rStyle w:val="Hyperlink"/>
            <w:color w:val="000000"/>
          </w:rPr>
          <w:t>пунктом 1 статьи 18</w:t>
        </w:r>
      </w:hyperlink>
      <w:r w:rsidRPr="00E21D63">
        <w:t xml:space="preserve"> Федерального закона "Об образовании".</w:t>
      </w:r>
    </w:p>
    <w:p w:rsidR="005A1081" w:rsidRPr="00E21D63" w:rsidRDefault="005A1081" w:rsidP="009F2884">
      <w:pPr>
        <w:ind w:firstLine="540"/>
        <w:jc w:val="both"/>
      </w:pPr>
      <w:r w:rsidRPr="00E21D63">
        <w:t>2.2.1. Эффективно использовать получаемую выплату.</w:t>
      </w:r>
    </w:p>
    <w:p w:rsidR="005A1081" w:rsidRPr="00E21D63" w:rsidRDefault="005A1081" w:rsidP="009F2884">
      <w:pPr>
        <w:ind w:firstLine="540"/>
        <w:jc w:val="both"/>
      </w:pPr>
      <w:r w:rsidRPr="00E21D63">
        <w:t>2.2.3. Обеспечить освоение ребенком (детьми), не посещающим (не посещающими) образовательные учреждения, в возрасте от 1,5 до 5 лет содержание дошкольного образования в соответствии с возрастом.</w:t>
      </w:r>
    </w:p>
    <w:p w:rsidR="005A1081" w:rsidRPr="00E21D63" w:rsidRDefault="005A1081" w:rsidP="009F2884">
      <w:pPr>
        <w:ind w:firstLine="540"/>
        <w:jc w:val="both"/>
      </w:pPr>
      <w:r w:rsidRPr="00E21D63">
        <w:t>2.2.4.Обеспечить прохождение ребенком (детьми) регулярных мониторинговых исследований, проводимых два раза в год педагогами и специалистами образовательных учреждений по месту жительства.</w:t>
      </w:r>
    </w:p>
    <w:p w:rsidR="005A1081" w:rsidRPr="00E21D63" w:rsidRDefault="005A1081" w:rsidP="009F2884">
      <w:pPr>
        <w:ind w:firstLine="540"/>
        <w:jc w:val="both"/>
      </w:pPr>
      <w:r w:rsidRPr="00E21D63">
        <w:t>2.2.5. По итогам мониторинга выполнять рекомендации специалистов.</w:t>
      </w:r>
    </w:p>
    <w:p w:rsidR="005A1081" w:rsidRPr="00E21D63" w:rsidRDefault="005A1081" w:rsidP="009F2884">
      <w:pPr>
        <w:ind w:firstLine="540"/>
        <w:jc w:val="both"/>
      </w:pPr>
      <w:r w:rsidRPr="00E21D63">
        <w:t>2.2.6. Известить Управление образования в течение 10 дней о смене фамилии, имени, отчества получателя выплаты, смене местожительства, расчетного счета получателя выплаты.</w:t>
      </w:r>
    </w:p>
    <w:p w:rsidR="005A1081" w:rsidRPr="00E21D63" w:rsidRDefault="005A1081" w:rsidP="009F2884">
      <w:pPr>
        <w:ind w:firstLine="540"/>
        <w:jc w:val="both"/>
      </w:pPr>
      <w:r w:rsidRPr="00E21D63">
        <w:t>2.2.7. Написать заявление о прекращении выплаты в следующих случаях:</w:t>
      </w:r>
    </w:p>
    <w:p w:rsidR="005A1081" w:rsidRPr="00E21D63" w:rsidRDefault="005A1081" w:rsidP="009F2884">
      <w:pPr>
        <w:ind w:firstLine="540"/>
        <w:jc w:val="both"/>
      </w:pPr>
      <w:r w:rsidRPr="00E21D63">
        <w:t>1) при получении путевки (направления) для ребенка (детей) в образовательное учреждение;</w:t>
      </w:r>
    </w:p>
    <w:p w:rsidR="005A1081" w:rsidRPr="00E21D63" w:rsidRDefault="005A1081" w:rsidP="009F2884">
      <w:pPr>
        <w:ind w:firstLine="540"/>
        <w:jc w:val="both"/>
      </w:pPr>
      <w:r w:rsidRPr="00E21D63">
        <w:t>2) при достижении ребенком (детьми) возраста 5 лет;</w:t>
      </w:r>
    </w:p>
    <w:p w:rsidR="005A1081" w:rsidRPr="00E21D63" w:rsidRDefault="005A1081" w:rsidP="009F2884">
      <w:pPr>
        <w:ind w:firstLine="540"/>
        <w:jc w:val="both"/>
      </w:pPr>
      <w:r w:rsidRPr="00E21D63">
        <w:t>3) при регистрации ребенка (детей) в органах и учреждениях системы профилактики безнадзорности и правонарушений несовершеннолетних как находящегося (находящихся) в СОП.</w:t>
      </w:r>
    </w:p>
    <w:p w:rsidR="005A1081" w:rsidRPr="00E21D63" w:rsidRDefault="005A1081" w:rsidP="009F2884">
      <w:pPr>
        <w:ind w:firstLine="540"/>
        <w:jc w:val="both"/>
      </w:pPr>
      <w:r w:rsidRPr="00E21D63">
        <w:t>2.3. Управление образования имеет право:</w:t>
      </w:r>
    </w:p>
    <w:p w:rsidR="005A1081" w:rsidRPr="00E21D63" w:rsidRDefault="005A1081" w:rsidP="009F2884">
      <w:pPr>
        <w:ind w:firstLine="540"/>
        <w:jc w:val="both"/>
      </w:pPr>
      <w:r w:rsidRPr="00E21D63">
        <w:t>2.3.1. Получать полную информацию о развитии ребенка (детей), условиях воспитания и обучения в семье.</w:t>
      </w:r>
    </w:p>
    <w:p w:rsidR="005A1081" w:rsidRPr="00E21D63" w:rsidRDefault="005A1081" w:rsidP="009F2884">
      <w:pPr>
        <w:ind w:firstLine="540"/>
        <w:jc w:val="both"/>
      </w:pPr>
      <w:r w:rsidRPr="00E21D63">
        <w:t>2.3.2. Осуществлять контроль за развитием ребенка (детей) в соответствии с обязательным минимумом содержания дошкольного образования.</w:t>
      </w:r>
    </w:p>
    <w:p w:rsidR="005A1081" w:rsidRPr="00E21D63" w:rsidRDefault="005A1081" w:rsidP="009F2884">
      <w:pPr>
        <w:ind w:firstLine="540"/>
        <w:jc w:val="both"/>
      </w:pPr>
      <w:r w:rsidRPr="00E21D63">
        <w:t>2.4. Родитель имеет право:</w:t>
      </w:r>
    </w:p>
    <w:p w:rsidR="005A1081" w:rsidRPr="00E21D63" w:rsidRDefault="005A1081" w:rsidP="009F2884">
      <w:pPr>
        <w:ind w:firstLine="540"/>
        <w:jc w:val="both"/>
      </w:pPr>
      <w:r w:rsidRPr="00E21D63">
        <w:t>2.4.1. Определить ребенка (детей) в образовательное учреждение по достижению им трехлетнего, пятилетнего возраста.</w:t>
      </w:r>
    </w:p>
    <w:p w:rsidR="005A1081" w:rsidRPr="00E21D63" w:rsidRDefault="005A1081" w:rsidP="009F2884">
      <w:pPr>
        <w:ind w:firstLine="540"/>
        <w:jc w:val="both"/>
      </w:pPr>
      <w:r w:rsidRPr="00E21D63">
        <w:t>2.4.2. Воспитывать и обучать ребенка (детей) по выбранной им образовательной программе дошкольного образования с учетом возраста ребенка (детей).</w:t>
      </w:r>
      <w:r w:rsidRPr="00E21D63">
        <w:rPr>
          <w:b/>
          <w:bCs/>
        </w:rPr>
        <w:t xml:space="preserve">              </w:t>
      </w:r>
    </w:p>
    <w:p w:rsidR="005A1081" w:rsidRPr="00E21D63" w:rsidRDefault="005A1081" w:rsidP="009F2884">
      <w:pPr>
        <w:jc w:val="center"/>
      </w:pPr>
      <w:r w:rsidRPr="00E21D63">
        <w:t>3. Органы, осуществляющие реализацию пилотного проекта</w:t>
      </w:r>
    </w:p>
    <w:p w:rsidR="005A1081" w:rsidRPr="00E21D63" w:rsidRDefault="005A1081" w:rsidP="009F2884">
      <w:pPr>
        <w:jc w:val="both"/>
      </w:pPr>
      <w:r w:rsidRPr="00E21D63">
        <w:tab/>
        <w:t>3.1. В целях обеспечения объективности предоставления пособий, организации и координации методической, диагностической и консультативной помощи семьям, воспитывающим детей дошкольного возраста на дому, проведения мониторинга эффективности проекта администрацией Юрлинского муниципального района создается комиссия по выплате.</w:t>
      </w:r>
    </w:p>
    <w:p w:rsidR="005A1081" w:rsidRPr="00E21D63" w:rsidRDefault="005A1081" w:rsidP="009F2884">
      <w:pPr>
        <w:ind w:firstLine="708"/>
        <w:jc w:val="both"/>
      </w:pPr>
      <w:r w:rsidRPr="00E21D63">
        <w:t>В состав комиссии могут войти специалисты управления  образования администрации Юрлинского муниципального района, комиссии по делам несовершеннолетних администрации Юрлинского муниципального района, врач-педиатр Юрлинской ЦРБ, родительской общественности.</w:t>
      </w:r>
    </w:p>
    <w:p w:rsidR="005A1081" w:rsidRPr="00E21D63" w:rsidRDefault="005A1081" w:rsidP="009F2884">
      <w:pPr>
        <w:ind w:firstLine="708"/>
        <w:jc w:val="both"/>
      </w:pPr>
      <w:r w:rsidRPr="00E21D63">
        <w:t>3.2.В компетенцию комиссии входит:</w:t>
      </w:r>
    </w:p>
    <w:p w:rsidR="005A1081" w:rsidRPr="00E21D63" w:rsidRDefault="005A1081" w:rsidP="009F2884">
      <w:pPr>
        <w:ind w:firstLine="708"/>
        <w:jc w:val="both"/>
      </w:pPr>
      <w:r w:rsidRPr="00E21D63">
        <w:t>- обеспечение информированности населения о реализуемом проекте,</w:t>
      </w:r>
    </w:p>
    <w:p w:rsidR="005A1081" w:rsidRPr="00E21D63" w:rsidRDefault="005A1081" w:rsidP="009F2884">
      <w:pPr>
        <w:ind w:firstLine="708"/>
        <w:jc w:val="both"/>
      </w:pPr>
      <w:r w:rsidRPr="00E21D63">
        <w:t>-рассмотрение заявлений родителей и принятие решений о рекомендации управления образования на предоставление пособия заявителю,</w:t>
      </w:r>
    </w:p>
    <w:p w:rsidR="005A1081" w:rsidRPr="00E21D63" w:rsidRDefault="005A1081" w:rsidP="009F2884">
      <w:pPr>
        <w:ind w:firstLine="708"/>
        <w:jc w:val="both"/>
      </w:pPr>
      <w:r w:rsidRPr="00E21D63">
        <w:t>- проведение мониторинга эффективности реализации выплат в Юрлинском муниципальном районе.</w:t>
      </w:r>
    </w:p>
    <w:p w:rsidR="005A1081" w:rsidRPr="00E21D63" w:rsidRDefault="005A1081" w:rsidP="009F2884">
      <w:pPr>
        <w:ind w:firstLine="708"/>
        <w:jc w:val="both"/>
      </w:pPr>
      <w:r w:rsidRPr="00E21D63">
        <w:t>Заседание комиссии созывается и проводится ее председателем, а в период его временного отсутствия – заместителем председателя.</w:t>
      </w:r>
    </w:p>
    <w:p w:rsidR="005A1081" w:rsidRPr="00E21D63" w:rsidRDefault="005A1081" w:rsidP="009F2884">
      <w:pPr>
        <w:ind w:firstLine="708"/>
        <w:jc w:val="both"/>
      </w:pPr>
      <w:r w:rsidRPr="00E21D63">
        <w:t>Заседание комиссии считается правомочным, если на нем присутствует не менее двух третей ее списочного состава.</w:t>
      </w:r>
    </w:p>
    <w:p w:rsidR="005A1081" w:rsidRPr="00E21D63" w:rsidRDefault="005A1081" w:rsidP="009F2884">
      <w:pPr>
        <w:ind w:firstLine="708"/>
        <w:jc w:val="both"/>
      </w:pPr>
      <w:r w:rsidRPr="00E21D63">
        <w:t>На заседании комиссии ведется протокол, который подписывается председателем и секретарем комиссии.</w:t>
      </w:r>
    </w:p>
    <w:p w:rsidR="005A1081" w:rsidRPr="00E21D63" w:rsidRDefault="005A1081" w:rsidP="009F2884">
      <w:pPr>
        <w:ind w:firstLine="708"/>
        <w:jc w:val="both"/>
      </w:pPr>
      <w:r w:rsidRPr="00E21D63">
        <w:t>Заседание комиссии проводятся один раз в месяц, в последний рабочий день.</w:t>
      </w:r>
    </w:p>
    <w:p w:rsidR="005A1081" w:rsidRPr="00E21D63" w:rsidRDefault="005A1081" w:rsidP="009F2884">
      <w:pPr>
        <w:ind w:firstLine="708"/>
        <w:jc w:val="both"/>
      </w:pPr>
      <w:r w:rsidRPr="00E21D63">
        <w:t>3.3. В компетенцию управления  образования администрации Юрлинского муниципального района входит:</w:t>
      </w:r>
    </w:p>
    <w:p w:rsidR="005A1081" w:rsidRPr="00E21D63" w:rsidRDefault="005A1081" w:rsidP="009F2884">
      <w:pPr>
        <w:ind w:firstLine="708"/>
        <w:jc w:val="both"/>
      </w:pPr>
      <w:r w:rsidRPr="00E21D63">
        <w:t>- организация приема заявлений и документов, подтверждающих право на получение пособия;</w:t>
      </w:r>
    </w:p>
    <w:p w:rsidR="005A1081" w:rsidRPr="00E21D63" w:rsidRDefault="005A1081" w:rsidP="009F2884">
      <w:pPr>
        <w:ind w:firstLine="708"/>
        <w:jc w:val="both"/>
      </w:pPr>
      <w:r w:rsidRPr="00E21D63">
        <w:t xml:space="preserve"> - организация работы комиссии;</w:t>
      </w:r>
    </w:p>
    <w:p w:rsidR="005A1081" w:rsidRPr="00E21D63" w:rsidRDefault="005A1081" w:rsidP="009F2884">
      <w:pPr>
        <w:ind w:firstLine="708"/>
        <w:jc w:val="both"/>
      </w:pPr>
      <w:r w:rsidRPr="00E21D63">
        <w:t>-подготовка документов и предложений для комиссии по рассмотрению заявлений;</w:t>
      </w:r>
    </w:p>
    <w:p w:rsidR="005A1081" w:rsidRPr="00E21D63" w:rsidRDefault="005A1081" w:rsidP="009F2884">
      <w:pPr>
        <w:ind w:firstLine="708"/>
        <w:jc w:val="both"/>
      </w:pPr>
      <w:r w:rsidRPr="00E21D63">
        <w:t>- издание приказа о предоставлении пособия на основании решения комиссии;</w:t>
      </w:r>
    </w:p>
    <w:p w:rsidR="005A1081" w:rsidRPr="00E21D63" w:rsidRDefault="005A1081" w:rsidP="009F2884">
      <w:pPr>
        <w:ind w:firstLine="708"/>
        <w:jc w:val="both"/>
      </w:pPr>
      <w:r w:rsidRPr="00E21D63">
        <w:t>- организация методической, консультативной, диагностической помощи семьям, воспитывающим детей дошкольного возраста на дому;</w:t>
      </w:r>
    </w:p>
    <w:p w:rsidR="005A1081" w:rsidRPr="00E21D63" w:rsidRDefault="005A1081" w:rsidP="009F2884">
      <w:pPr>
        <w:ind w:firstLine="708"/>
        <w:jc w:val="both"/>
      </w:pPr>
      <w:r w:rsidRPr="00E21D63">
        <w:t>-контроль за качеством методической, диагностической и консультативной помощи, предоставляемой дошкольными образовательными учреждениями семьям, воспитывающим детей дошкольного возраста на дому.</w:t>
      </w:r>
    </w:p>
    <w:p w:rsidR="005A1081" w:rsidRPr="00E21D63" w:rsidRDefault="005A1081" w:rsidP="009F2884">
      <w:pPr>
        <w:ind w:firstLine="540"/>
        <w:jc w:val="center"/>
        <w:outlineLvl w:val="2"/>
      </w:pPr>
      <w:r w:rsidRPr="00E21D63">
        <w:t>4. Ответственность сторон</w:t>
      </w:r>
    </w:p>
    <w:p w:rsidR="005A1081" w:rsidRPr="00E21D63" w:rsidRDefault="005A1081" w:rsidP="009F2884">
      <w:pPr>
        <w:ind w:firstLine="540"/>
        <w:jc w:val="both"/>
      </w:pPr>
      <w:r w:rsidRPr="00E21D63">
        <w:t>4.1. Родитель несет ответственность за жизнь и здоровье ребенка (детей), за добросовестное выполнение своих обязанностей и целевое расходование выплаты.</w:t>
      </w:r>
    </w:p>
    <w:p w:rsidR="005A1081" w:rsidRPr="00E21D63" w:rsidRDefault="005A1081" w:rsidP="009F2884">
      <w:pPr>
        <w:ind w:firstLine="540"/>
        <w:jc w:val="both"/>
      </w:pPr>
      <w:r w:rsidRPr="00E21D63">
        <w:t>4.2. Родитель несет ответственность за достоверность предоставляемой информации при оформлении выплаты.</w:t>
      </w:r>
    </w:p>
    <w:p w:rsidR="005A1081" w:rsidRPr="00E21D63" w:rsidRDefault="005A1081" w:rsidP="009F2884">
      <w:pPr>
        <w:ind w:firstLine="540"/>
        <w:jc w:val="both"/>
      </w:pPr>
      <w:r w:rsidRPr="00E21D63">
        <w:t>4.3. Родитель несет ответственность за несвоевременное предоставление сведений при определении ребенка (детей) в образовательное учреждение, при регистрации ребенка (детей) в органах и учреждениях системы профилактики безнадзорности и правонарушений несовершеннолетних как находящегося (находящихся) в СОП.</w:t>
      </w:r>
    </w:p>
    <w:p w:rsidR="005A1081" w:rsidRPr="00E21D63" w:rsidRDefault="005A1081" w:rsidP="009F2884">
      <w:pPr>
        <w:ind w:firstLine="540"/>
        <w:jc w:val="both"/>
      </w:pPr>
      <w:r w:rsidRPr="00E21D63">
        <w:t>4.4. Возврат излишне выплаченных сумм в качестве выплаты производится Родителем согласно законодательству Российской Федерации, либо указанные суммы взыскиваются в судебном порядке.</w:t>
      </w:r>
    </w:p>
    <w:p w:rsidR="005A1081" w:rsidRPr="00E21D63" w:rsidRDefault="005A1081" w:rsidP="009F2884">
      <w:pPr>
        <w:ind w:firstLine="540"/>
        <w:jc w:val="both"/>
      </w:pPr>
      <w:r w:rsidRPr="00E21D63">
        <w:t>4.5. В случае смерти Родителя неполученная выплата наследуется в соответствии с действующим законодательством.</w:t>
      </w:r>
    </w:p>
    <w:p w:rsidR="005A1081" w:rsidRPr="00E21D63" w:rsidRDefault="005A1081" w:rsidP="009F2884">
      <w:pPr>
        <w:ind w:firstLine="540"/>
        <w:jc w:val="both"/>
      </w:pPr>
      <w:r w:rsidRPr="00E21D63">
        <w:t>4.6. Управление образования несет ответственность за добросовестное выполнение своих обязательств по реализации выплат.</w:t>
      </w:r>
    </w:p>
    <w:p w:rsidR="005A1081" w:rsidRPr="00E21D63" w:rsidRDefault="005A1081" w:rsidP="009F2884">
      <w:pPr>
        <w:ind w:firstLine="540"/>
        <w:jc w:val="both"/>
        <w:outlineLvl w:val="2"/>
      </w:pPr>
      <w:r w:rsidRPr="00E21D63">
        <w:t>5. Срок договора, основания и последствия прекращения договора</w:t>
      </w:r>
    </w:p>
    <w:p w:rsidR="005A1081" w:rsidRPr="00E21D63" w:rsidRDefault="005A1081" w:rsidP="009F2884">
      <w:pPr>
        <w:ind w:firstLine="540"/>
        <w:jc w:val="both"/>
      </w:pPr>
      <w:r w:rsidRPr="00E21D63">
        <w:t>5.1. Настоящий договор между Родителем и Управлением образования заключен со дня подписания указанного выше и действует на протяжении срока, определенного постановлением главы Юрлинского  муниципального района.</w:t>
      </w:r>
    </w:p>
    <w:p w:rsidR="005A1081" w:rsidRPr="00E21D63" w:rsidRDefault="005A1081" w:rsidP="009F2884">
      <w:pPr>
        <w:ind w:firstLine="540"/>
        <w:jc w:val="both"/>
      </w:pPr>
      <w:r w:rsidRPr="00E21D63">
        <w:t>5.2. Договор может быть расторгнут досрочно по инициативе Управления в следующих случаях:</w:t>
      </w:r>
    </w:p>
    <w:p w:rsidR="005A1081" w:rsidRPr="00E21D63" w:rsidRDefault="005A1081" w:rsidP="009F2884">
      <w:pPr>
        <w:ind w:firstLine="540"/>
        <w:jc w:val="both"/>
      </w:pPr>
      <w:r w:rsidRPr="00E21D63">
        <w:t>- при постановке семьи на межведомственный учет как находящуюся в СОП;</w:t>
      </w:r>
    </w:p>
    <w:p w:rsidR="005A1081" w:rsidRPr="00E21D63" w:rsidRDefault="005A1081" w:rsidP="009F2884">
      <w:pPr>
        <w:ind w:firstLine="540"/>
        <w:jc w:val="both"/>
      </w:pPr>
      <w:r w:rsidRPr="00E21D63">
        <w:t>- при достижении ребенком (детьми) возраста 5 лет;</w:t>
      </w:r>
    </w:p>
    <w:p w:rsidR="005A1081" w:rsidRPr="00E21D63" w:rsidRDefault="005A1081" w:rsidP="009F2884">
      <w:pPr>
        <w:ind w:firstLine="540"/>
        <w:jc w:val="both"/>
      </w:pPr>
      <w:r w:rsidRPr="00E21D63">
        <w:t>-при предоставлении ребенку (детям) путевки (направления) в образовательное учреждение;</w:t>
      </w:r>
    </w:p>
    <w:p w:rsidR="005A1081" w:rsidRPr="00E21D63" w:rsidRDefault="005A1081" w:rsidP="009F2884">
      <w:pPr>
        <w:ind w:firstLine="540"/>
        <w:jc w:val="both"/>
      </w:pPr>
      <w:r w:rsidRPr="00E21D63">
        <w:t>- при переезде семьи ребенка (детей) в другой район местожительства.</w:t>
      </w:r>
    </w:p>
    <w:p w:rsidR="005A1081" w:rsidRPr="00E21D63" w:rsidRDefault="005A1081" w:rsidP="009F2884">
      <w:pPr>
        <w:ind w:firstLine="540"/>
        <w:jc w:val="both"/>
      </w:pPr>
      <w:r w:rsidRPr="00E21D63">
        <w:t>5.3. Договор может быть расторгнут досрочно по письменному заявлению Родителя.</w:t>
      </w:r>
    </w:p>
    <w:p w:rsidR="005A1081" w:rsidRPr="00E21D63" w:rsidRDefault="005A1081" w:rsidP="009F2884">
      <w:pPr>
        <w:ind w:firstLine="540"/>
        <w:jc w:val="center"/>
        <w:outlineLvl w:val="2"/>
      </w:pPr>
      <w:r w:rsidRPr="00E21D63">
        <w:t>6. Заключительные положения</w:t>
      </w:r>
    </w:p>
    <w:p w:rsidR="005A1081" w:rsidRPr="00E21D63" w:rsidRDefault="005A1081" w:rsidP="009F2884">
      <w:pPr>
        <w:ind w:firstLine="540"/>
        <w:jc w:val="both"/>
      </w:pPr>
      <w:r w:rsidRPr="00E21D63">
        <w:t xml:space="preserve">6.1. Любые изменения и дополнения к настоящему Договору имеют силу, если они оформлены в письменном виде, подписаны обеими сторонами и не противоречат </w:t>
      </w:r>
      <w:hyperlink r:id="rId37" w:history="1">
        <w:r w:rsidRPr="00E21D63">
          <w:rPr>
            <w:rStyle w:val="Hyperlink"/>
          </w:rPr>
          <w:t>Закону</w:t>
        </w:r>
      </w:hyperlink>
      <w:r w:rsidRPr="00E21D63">
        <w:t xml:space="preserve"> РФ "Об образовании".</w:t>
      </w:r>
    </w:p>
    <w:p w:rsidR="005A1081" w:rsidRPr="00E21D63" w:rsidRDefault="005A1081" w:rsidP="009F2884">
      <w:pPr>
        <w:ind w:firstLine="540"/>
        <w:jc w:val="both"/>
      </w:pPr>
      <w:r w:rsidRPr="00E21D63">
        <w:t>6.2. Договор составлен в двух экземплярах, каждый из которых имеет одинаковую юридическую силу.</w:t>
      </w:r>
    </w:p>
    <w:p w:rsidR="005A1081" w:rsidRPr="00E21D63" w:rsidRDefault="005A1081" w:rsidP="009F2884">
      <w:pPr>
        <w:ind w:firstLine="540"/>
        <w:jc w:val="both"/>
      </w:pPr>
    </w:p>
    <w:p w:rsidR="005A1081" w:rsidRPr="00E21D63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081" w:rsidRPr="00E21D63" w:rsidRDefault="005A1081" w:rsidP="009F28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D63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5A1081" w:rsidRPr="00E21D63" w:rsidRDefault="005A1081" w:rsidP="009F28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16"/>
      </w:tblGrid>
      <w:tr w:rsidR="005A1081" w:rsidRPr="00E21D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Юрлинского           </w:t>
            </w: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>619200, Пермский край , с.Юрла,</w:t>
            </w: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>ул. Ленина,15</w:t>
            </w: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 xml:space="preserve">_______________Г.Н.Иванова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>Ф.И.О._______________________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>Паспорт: серия______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 xml:space="preserve"> №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A1081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>выдан_________________________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A1081" w:rsidRPr="00E21D63" w:rsidRDefault="005A1081" w:rsidP="009F2884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>Адрес проживания:______________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5A1081" w:rsidRPr="00E21D63" w:rsidRDefault="005A1081" w:rsidP="009F2884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________________________________________</w:t>
            </w:r>
          </w:p>
          <w:p w:rsidR="005A1081" w:rsidRPr="00E21D63" w:rsidRDefault="005A1081" w:rsidP="009F2884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81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21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(подпись)</w:t>
            </w:r>
          </w:p>
          <w:p w:rsidR="005A1081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81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081" w:rsidRPr="00E21D63" w:rsidRDefault="005A1081" w:rsidP="009F28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081" w:rsidRPr="00B82B58" w:rsidRDefault="005A1081" w:rsidP="00AB695F">
      <w:pPr>
        <w:jc w:val="center"/>
        <w:rPr>
          <w:sz w:val="28"/>
          <w:szCs w:val="28"/>
        </w:rPr>
      </w:pPr>
      <w:r w:rsidRPr="00B82B58">
        <w:rPr>
          <w:color w:val="000000"/>
          <w:sz w:val="28"/>
          <w:szCs w:val="28"/>
          <w:shd w:val="clear" w:color="auto" w:fill="FFFFFF"/>
        </w:rPr>
        <w:t>Приложение 6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b/>
          <w:bCs/>
          <w:color w:val="000000"/>
          <w:sz w:val="28"/>
          <w:szCs w:val="28"/>
          <w:shd w:val="clear" w:color="auto" w:fill="FFFFFF"/>
        </w:rPr>
        <w:t>УВЕДОМЛЕНИЕ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b/>
          <w:bCs/>
          <w:color w:val="000000"/>
          <w:sz w:val="28"/>
          <w:szCs w:val="28"/>
          <w:shd w:val="clear" w:color="auto" w:fill="FFFFFF"/>
        </w:rPr>
        <w:t>об отказе в предоставлении муниципальной услуги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___________________________________________________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(ФИО заявителя)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Настоящим уведомляю, что после рассмотрения Вашего заявления о назначении пособия семьям, имеющим детей в возрасте от 1,5 до 5 лет, не посещающих дошкольные образовательные учреждения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от _________________________________________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(дата принятия заявления)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принято решение об отказе в предоставлении муниципальной услуги по причине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руководитель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уполномоченного органа __________________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Ф.И.О. (подпись)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Дата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Телефон для справок ___________________________________________.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  <w:shd w:val="clear" w:color="auto" w:fill="FFFFFF"/>
        </w:rPr>
        <w:t>Приложение 7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rStyle w:val="butback"/>
          <w:color w:val="666666"/>
          <w:sz w:val="28"/>
          <w:szCs w:val="28"/>
          <w:shd w:val="clear" w:color="auto" w:fill="FFFFFF"/>
        </w:rPr>
        <w:t>^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>Журнал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b/>
          <w:bCs/>
          <w:color w:val="000000"/>
          <w:sz w:val="28"/>
          <w:szCs w:val="28"/>
          <w:shd w:val="clear" w:color="auto" w:fill="FFFFFF"/>
        </w:rPr>
        <w:t>регистрации заявлений о назначении пособия семьям, имеющим детей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b/>
          <w:bCs/>
          <w:color w:val="000000"/>
          <w:sz w:val="28"/>
          <w:szCs w:val="28"/>
          <w:shd w:val="clear" w:color="auto" w:fill="FFFFFF"/>
        </w:rPr>
        <w:t>в возрасте от 1,5 до 5 лет, не посещающих дошкольные образовательные</w:t>
      </w:r>
      <w:r w:rsidRPr="00B82B5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b/>
          <w:bCs/>
          <w:color w:val="000000"/>
          <w:sz w:val="28"/>
          <w:szCs w:val="28"/>
          <w:shd w:val="clear" w:color="auto" w:fill="FFFFFF"/>
        </w:rPr>
        <w:t>учреждения</w:t>
      </w:r>
      <w:r w:rsidRPr="00B82B58">
        <w:rPr>
          <w:color w:val="000000"/>
          <w:sz w:val="28"/>
          <w:szCs w:val="28"/>
        </w:rPr>
        <w:br/>
      </w:r>
    </w:p>
    <w:tbl>
      <w:tblPr>
        <w:tblW w:w="10140" w:type="dxa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8"/>
        <w:gridCol w:w="1367"/>
        <w:gridCol w:w="1399"/>
        <w:gridCol w:w="1581"/>
        <w:gridCol w:w="912"/>
        <w:gridCol w:w="1215"/>
        <w:gridCol w:w="1457"/>
        <w:gridCol w:w="1672"/>
      </w:tblGrid>
      <w:tr w:rsidR="005A1081" w:rsidRPr="00B82B58">
        <w:trPr>
          <w:trHeight w:val="930"/>
          <w:tblCellSpacing w:w="0" w:type="dxa"/>
        </w:trPr>
        <w:tc>
          <w:tcPr>
            <w:tcW w:w="1035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подачи заявления</w:t>
            </w: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 имя, отчество родителя</w:t>
            </w: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</w:t>
            </w: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A1081" w:rsidRPr="00B82B58">
        <w:trPr>
          <w:trHeight w:val="225"/>
          <w:tblCellSpacing w:w="0" w:type="dxa"/>
        </w:trPr>
        <w:tc>
          <w:tcPr>
            <w:tcW w:w="1035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C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shd w:val="clear" w:color="auto" w:fill="FFFFFF"/>
          </w:tcPr>
          <w:p w:rsidR="005A1081" w:rsidRPr="00874CAC" w:rsidRDefault="005A1081" w:rsidP="009F2884">
            <w:pPr>
              <w:pStyle w:val="Heading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A1081" w:rsidRPr="00B82B58" w:rsidRDefault="005A1081" w:rsidP="009F2884">
      <w:pPr>
        <w:rPr>
          <w:sz w:val="28"/>
          <w:szCs w:val="28"/>
        </w:rPr>
      </w:pP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  <w:r w:rsidRPr="00B82B58">
        <w:rPr>
          <w:color w:val="000000"/>
          <w:sz w:val="28"/>
          <w:szCs w:val="28"/>
        </w:rPr>
        <w:br/>
      </w:r>
    </w:p>
    <w:p w:rsidR="005A1081" w:rsidRPr="002F78AA" w:rsidRDefault="005A1081" w:rsidP="009F2884"/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Pr="00BE07A4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p w:rsidR="005A1081" w:rsidRDefault="005A1081" w:rsidP="00A47FDA">
      <w:pPr>
        <w:jc w:val="right"/>
        <w:rPr>
          <w:sz w:val="28"/>
          <w:szCs w:val="28"/>
        </w:rPr>
      </w:pPr>
    </w:p>
    <w:sectPr w:rsidR="005A1081" w:rsidSect="004975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EE169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7"/>
    <w:multiLevelType w:val="multilevel"/>
    <w:tmpl w:val="1C94A7B0"/>
    <w:name w:val="WW8Num7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>
    <w:nsid w:val="02CA2B5A"/>
    <w:multiLevelType w:val="multilevel"/>
    <w:tmpl w:val="BC96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5D90356"/>
    <w:multiLevelType w:val="multilevel"/>
    <w:tmpl w:val="B6741604"/>
    <w:lvl w:ilvl="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26421F2"/>
    <w:multiLevelType w:val="multilevel"/>
    <w:tmpl w:val="3580C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bCs/>
      </w:rPr>
    </w:lvl>
  </w:abstractNum>
  <w:abstractNum w:abstractNumId="16">
    <w:nsid w:val="238C5FE2"/>
    <w:multiLevelType w:val="hybridMultilevel"/>
    <w:tmpl w:val="39B08CD6"/>
    <w:lvl w:ilvl="0" w:tplc="17E279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 w:tplc="17E279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59152AC"/>
    <w:multiLevelType w:val="hybridMultilevel"/>
    <w:tmpl w:val="B6741604"/>
    <w:lvl w:ilvl="0" w:tplc="17E279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31303609"/>
    <w:multiLevelType w:val="multilevel"/>
    <w:tmpl w:val="543E36E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5791C05"/>
    <w:multiLevelType w:val="multilevel"/>
    <w:tmpl w:val="81F03BB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DC6295"/>
    <w:multiLevelType w:val="multilevel"/>
    <w:tmpl w:val="97E813F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48E37FB2"/>
    <w:multiLevelType w:val="multilevel"/>
    <w:tmpl w:val="543E36E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9625611"/>
    <w:multiLevelType w:val="multilevel"/>
    <w:tmpl w:val="3EC81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bCs/>
      </w:rPr>
    </w:lvl>
  </w:abstractNum>
  <w:abstractNum w:abstractNumId="23">
    <w:nsid w:val="5B4C4B0F"/>
    <w:multiLevelType w:val="hybridMultilevel"/>
    <w:tmpl w:val="CD666602"/>
    <w:lvl w:ilvl="0" w:tplc="E5C45716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63F04694"/>
    <w:multiLevelType w:val="multilevel"/>
    <w:tmpl w:val="543E36E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/>
        <w:bCs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9EF3743"/>
    <w:multiLevelType w:val="multilevel"/>
    <w:tmpl w:val="045241A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27">
    <w:nsid w:val="711F10C8"/>
    <w:multiLevelType w:val="hybridMultilevel"/>
    <w:tmpl w:val="8CA40E76"/>
    <w:lvl w:ilvl="0" w:tplc="6952064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0"/>
  </w:num>
  <w:num w:numId="14">
    <w:abstractNumId w:val="17"/>
  </w:num>
  <w:num w:numId="15">
    <w:abstractNumId w:val="14"/>
  </w:num>
  <w:num w:numId="16">
    <w:abstractNumId w:val="16"/>
  </w:num>
  <w:num w:numId="17">
    <w:abstractNumId w:val="27"/>
  </w:num>
  <w:num w:numId="18">
    <w:abstractNumId w:val="26"/>
  </w:num>
  <w:num w:numId="19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18"/>
  </w:num>
  <w:num w:numId="24">
    <w:abstractNumId w:val="24"/>
  </w:num>
  <w:num w:numId="25">
    <w:abstractNumId w:val="21"/>
  </w:num>
  <w:num w:numId="26">
    <w:abstractNumId w:val="19"/>
  </w:num>
  <w:num w:numId="27">
    <w:abstractNumId w:val="22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FDA"/>
    <w:rsid w:val="0002290B"/>
    <w:rsid w:val="000357FF"/>
    <w:rsid w:val="00045C03"/>
    <w:rsid w:val="00052315"/>
    <w:rsid w:val="000645DD"/>
    <w:rsid w:val="000747D0"/>
    <w:rsid w:val="00080FD7"/>
    <w:rsid w:val="00086E36"/>
    <w:rsid w:val="000878F5"/>
    <w:rsid w:val="00096452"/>
    <w:rsid w:val="000A4F3C"/>
    <w:rsid w:val="000A5658"/>
    <w:rsid w:val="000A6465"/>
    <w:rsid w:val="000B12D8"/>
    <w:rsid w:val="000C5550"/>
    <w:rsid w:val="000D2FC6"/>
    <w:rsid w:val="000F745A"/>
    <w:rsid w:val="00103213"/>
    <w:rsid w:val="00120539"/>
    <w:rsid w:val="0013251D"/>
    <w:rsid w:val="00135A52"/>
    <w:rsid w:val="00151771"/>
    <w:rsid w:val="001670DF"/>
    <w:rsid w:val="00174EC1"/>
    <w:rsid w:val="00186E60"/>
    <w:rsid w:val="00192169"/>
    <w:rsid w:val="001B57ED"/>
    <w:rsid w:val="001E099E"/>
    <w:rsid w:val="001F05FF"/>
    <w:rsid w:val="0020470F"/>
    <w:rsid w:val="002126D6"/>
    <w:rsid w:val="0021557C"/>
    <w:rsid w:val="00216E9F"/>
    <w:rsid w:val="00217671"/>
    <w:rsid w:val="00233F9E"/>
    <w:rsid w:val="002360B5"/>
    <w:rsid w:val="00237F05"/>
    <w:rsid w:val="00240F51"/>
    <w:rsid w:val="00251A7D"/>
    <w:rsid w:val="0025253D"/>
    <w:rsid w:val="00252FBC"/>
    <w:rsid w:val="00261431"/>
    <w:rsid w:val="00276E4F"/>
    <w:rsid w:val="00283215"/>
    <w:rsid w:val="0028358D"/>
    <w:rsid w:val="00286387"/>
    <w:rsid w:val="00286514"/>
    <w:rsid w:val="002879C6"/>
    <w:rsid w:val="00291103"/>
    <w:rsid w:val="002972E2"/>
    <w:rsid w:val="002A6193"/>
    <w:rsid w:val="002A6DE2"/>
    <w:rsid w:val="002D0343"/>
    <w:rsid w:val="002D387D"/>
    <w:rsid w:val="002D6DCB"/>
    <w:rsid w:val="002E0B61"/>
    <w:rsid w:val="002E5131"/>
    <w:rsid w:val="002E5ED5"/>
    <w:rsid w:val="002F3B08"/>
    <w:rsid w:val="002F4ADA"/>
    <w:rsid w:val="002F78AA"/>
    <w:rsid w:val="00300A9B"/>
    <w:rsid w:val="003103B9"/>
    <w:rsid w:val="0032133F"/>
    <w:rsid w:val="003305A2"/>
    <w:rsid w:val="00333752"/>
    <w:rsid w:val="003362FA"/>
    <w:rsid w:val="00346CBF"/>
    <w:rsid w:val="00355FEE"/>
    <w:rsid w:val="0037338D"/>
    <w:rsid w:val="003779DB"/>
    <w:rsid w:val="00381CB9"/>
    <w:rsid w:val="00390A24"/>
    <w:rsid w:val="00395776"/>
    <w:rsid w:val="00397330"/>
    <w:rsid w:val="003A1F9F"/>
    <w:rsid w:val="003C0A15"/>
    <w:rsid w:val="003C35A5"/>
    <w:rsid w:val="003C3974"/>
    <w:rsid w:val="003C6482"/>
    <w:rsid w:val="003E2262"/>
    <w:rsid w:val="003E45E5"/>
    <w:rsid w:val="003F60C9"/>
    <w:rsid w:val="0040399B"/>
    <w:rsid w:val="00406F70"/>
    <w:rsid w:val="00426746"/>
    <w:rsid w:val="00467351"/>
    <w:rsid w:val="00482806"/>
    <w:rsid w:val="00483F70"/>
    <w:rsid w:val="00493885"/>
    <w:rsid w:val="00497596"/>
    <w:rsid w:val="004A00E8"/>
    <w:rsid w:val="004A74FF"/>
    <w:rsid w:val="004A7F75"/>
    <w:rsid w:val="004C15F6"/>
    <w:rsid w:val="004E0BF6"/>
    <w:rsid w:val="00504D98"/>
    <w:rsid w:val="00520027"/>
    <w:rsid w:val="00543041"/>
    <w:rsid w:val="00547064"/>
    <w:rsid w:val="005537FD"/>
    <w:rsid w:val="00561050"/>
    <w:rsid w:val="00564D4A"/>
    <w:rsid w:val="00573F27"/>
    <w:rsid w:val="00583E63"/>
    <w:rsid w:val="005956D6"/>
    <w:rsid w:val="005A1081"/>
    <w:rsid w:val="005C0521"/>
    <w:rsid w:val="005D3A6F"/>
    <w:rsid w:val="005F23FD"/>
    <w:rsid w:val="005F3645"/>
    <w:rsid w:val="005F4746"/>
    <w:rsid w:val="005F7572"/>
    <w:rsid w:val="00603BEA"/>
    <w:rsid w:val="00614942"/>
    <w:rsid w:val="006153EA"/>
    <w:rsid w:val="00630289"/>
    <w:rsid w:val="006302F3"/>
    <w:rsid w:val="00634005"/>
    <w:rsid w:val="00634E58"/>
    <w:rsid w:val="00647E32"/>
    <w:rsid w:val="00664429"/>
    <w:rsid w:val="00683C8D"/>
    <w:rsid w:val="006B223C"/>
    <w:rsid w:val="006B39A0"/>
    <w:rsid w:val="006C01E6"/>
    <w:rsid w:val="006C12C7"/>
    <w:rsid w:val="006D6BBF"/>
    <w:rsid w:val="006E306A"/>
    <w:rsid w:val="006E4C02"/>
    <w:rsid w:val="006F3FE0"/>
    <w:rsid w:val="00701664"/>
    <w:rsid w:val="007138BA"/>
    <w:rsid w:val="00714680"/>
    <w:rsid w:val="007201D3"/>
    <w:rsid w:val="0072650E"/>
    <w:rsid w:val="00731EB4"/>
    <w:rsid w:val="0075039A"/>
    <w:rsid w:val="0075423E"/>
    <w:rsid w:val="007552AC"/>
    <w:rsid w:val="007710EB"/>
    <w:rsid w:val="00773265"/>
    <w:rsid w:val="0078560E"/>
    <w:rsid w:val="00794461"/>
    <w:rsid w:val="007A15F5"/>
    <w:rsid w:val="007B7427"/>
    <w:rsid w:val="007E2508"/>
    <w:rsid w:val="007F6782"/>
    <w:rsid w:val="00801224"/>
    <w:rsid w:val="00804B1D"/>
    <w:rsid w:val="008274BE"/>
    <w:rsid w:val="00835DDD"/>
    <w:rsid w:val="00871E7D"/>
    <w:rsid w:val="00874CAC"/>
    <w:rsid w:val="00875341"/>
    <w:rsid w:val="00875E45"/>
    <w:rsid w:val="008800A5"/>
    <w:rsid w:val="008830DC"/>
    <w:rsid w:val="00886FF6"/>
    <w:rsid w:val="00893146"/>
    <w:rsid w:val="008C0720"/>
    <w:rsid w:val="008C12F7"/>
    <w:rsid w:val="008C18B2"/>
    <w:rsid w:val="008E08C8"/>
    <w:rsid w:val="008E4DB7"/>
    <w:rsid w:val="008E7EBF"/>
    <w:rsid w:val="008F04C1"/>
    <w:rsid w:val="008F17D5"/>
    <w:rsid w:val="00900FD6"/>
    <w:rsid w:val="009029A0"/>
    <w:rsid w:val="009055FA"/>
    <w:rsid w:val="009062DB"/>
    <w:rsid w:val="0091111F"/>
    <w:rsid w:val="009472E3"/>
    <w:rsid w:val="00951258"/>
    <w:rsid w:val="00954110"/>
    <w:rsid w:val="0098264E"/>
    <w:rsid w:val="00990BB9"/>
    <w:rsid w:val="00995710"/>
    <w:rsid w:val="009A3684"/>
    <w:rsid w:val="009B4FB4"/>
    <w:rsid w:val="009D09E0"/>
    <w:rsid w:val="009E4F87"/>
    <w:rsid w:val="009E6210"/>
    <w:rsid w:val="009F0362"/>
    <w:rsid w:val="009F2884"/>
    <w:rsid w:val="009F7867"/>
    <w:rsid w:val="00A04375"/>
    <w:rsid w:val="00A067F8"/>
    <w:rsid w:val="00A11927"/>
    <w:rsid w:val="00A3140A"/>
    <w:rsid w:val="00A3772C"/>
    <w:rsid w:val="00A41942"/>
    <w:rsid w:val="00A47FDA"/>
    <w:rsid w:val="00A50B5D"/>
    <w:rsid w:val="00A66268"/>
    <w:rsid w:val="00A671CD"/>
    <w:rsid w:val="00A83B12"/>
    <w:rsid w:val="00A86F8F"/>
    <w:rsid w:val="00AA2535"/>
    <w:rsid w:val="00AA5391"/>
    <w:rsid w:val="00AB695F"/>
    <w:rsid w:val="00AC16BB"/>
    <w:rsid w:val="00AC3B34"/>
    <w:rsid w:val="00AD5B4E"/>
    <w:rsid w:val="00AE79A8"/>
    <w:rsid w:val="00B12586"/>
    <w:rsid w:val="00B221AC"/>
    <w:rsid w:val="00B228C5"/>
    <w:rsid w:val="00B25C8B"/>
    <w:rsid w:val="00B36587"/>
    <w:rsid w:val="00B5012E"/>
    <w:rsid w:val="00B53168"/>
    <w:rsid w:val="00B5382C"/>
    <w:rsid w:val="00B7149D"/>
    <w:rsid w:val="00B73538"/>
    <w:rsid w:val="00B75B7A"/>
    <w:rsid w:val="00B80DCF"/>
    <w:rsid w:val="00B82B58"/>
    <w:rsid w:val="00B84755"/>
    <w:rsid w:val="00B84D29"/>
    <w:rsid w:val="00B90BB4"/>
    <w:rsid w:val="00B91E25"/>
    <w:rsid w:val="00B930BA"/>
    <w:rsid w:val="00BA1C6E"/>
    <w:rsid w:val="00BB16A9"/>
    <w:rsid w:val="00BC00C9"/>
    <w:rsid w:val="00BC2D14"/>
    <w:rsid w:val="00BC523A"/>
    <w:rsid w:val="00BD31B8"/>
    <w:rsid w:val="00BE07A4"/>
    <w:rsid w:val="00BE1BEE"/>
    <w:rsid w:val="00BE25A7"/>
    <w:rsid w:val="00BE5D28"/>
    <w:rsid w:val="00BE7E00"/>
    <w:rsid w:val="00BF0BF8"/>
    <w:rsid w:val="00C00B62"/>
    <w:rsid w:val="00C05737"/>
    <w:rsid w:val="00C1243D"/>
    <w:rsid w:val="00C13B39"/>
    <w:rsid w:val="00C1474D"/>
    <w:rsid w:val="00C16C2E"/>
    <w:rsid w:val="00C22014"/>
    <w:rsid w:val="00C45223"/>
    <w:rsid w:val="00C80EC5"/>
    <w:rsid w:val="00C8309C"/>
    <w:rsid w:val="00C85965"/>
    <w:rsid w:val="00C94888"/>
    <w:rsid w:val="00CA25D7"/>
    <w:rsid w:val="00CA30C6"/>
    <w:rsid w:val="00CB5E0B"/>
    <w:rsid w:val="00CB70CD"/>
    <w:rsid w:val="00CC2182"/>
    <w:rsid w:val="00CD7C69"/>
    <w:rsid w:val="00CD7C88"/>
    <w:rsid w:val="00D5111B"/>
    <w:rsid w:val="00D52309"/>
    <w:rsid w:val="00D53888"/>
    <w:rsid w:val="00D551D7"/>
    <w:rsid w:val="00D70308"/>
    <w:rsid w:val="00D74EB9"/>
    <w:rsid w:val="00D75444"/>
    <w:rsid w:val="00D76FEB"/>
    <w:rsid w:val="00D930F0"/>
    <w:rsid w:val="00DB37BF"/>
    <w:rsid w:val="00DB6AE4"/>
    <w:rsid w:val="00DB6F96"/>
    <w:rsid w:val="00DC3D11"/>
    <w:rsid w:val="00DD1CA7"/>
    <w:rsid w:val="00DD1CE9"/>
    <w:rsid w:val="00DE087E"/>
    <w:rsid w:val="00DF0125"/>
    <w:rsid w:val="00DF5029"/>
    <w:rsid w:val="00E00871"/>
    <w:rsid w:val="00E10852"/>
    <w:rsid w:val="00E1261E"/>
    <w:rsid w:val="00E14B06"/>
    <w:rsid w:val="00E20911"/>
    <w:rsid w:val="00E21D63"/>
    <w:rsid w:val="00E35ED1"/>
    <w:rsid w:val="00E61AED"/>
    <w:rsid w:val="00E62C4C"/>
    <w:rsid w:val="00E70550"/>
    <w:rsid w:val="00E71DEE"/>
    <w:rsid w:val="00E86B24"/>
    <w:rsid w:val="00EA3722"/>
    <w:rsid w:val="00EA7431"/>
    <w:rsid w:val="00EB33AD"/>
    <w:rsid w:val="00EB6D22"/>
    <w:rsid w:val="00EE48B7"/>
    <w:rsid w:val="00EE7521"/>
    <w:rsid w:val="00F0626E"/>
    <w:rsid w:val="00F118A0"/>
    <w:rsid w:val="00F126BE"/>
    <w:rsid w:val="00F20D0D"/>
    <w:rsid w:val="00F24AE0"/>
    <w:rsid w:val="00F60E2C"/>
    <w:rsid w:val="00FD67EF"/>
    <w:rsid w:val="00FE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7F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2884"/>
    <w:pPr>
      <w:keepNext/>
      <w:keepLines/>
      <w:suppressAutoHyphens w:val="0"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A47FDA"/>
    <w:pPr>
      <w:numPr>
        <w:ilvl w:val="3"/>
        <w:numId w:val="1"/>
      </w:numPr>
      <w:spacing w:before="150" w:after="150"/>
      <w:outlineLvl w:val="3"/>
    </w:pPr>
    <w:rPr>
      <w:b/>
      <w:bCs/>
      <w:color w:val="3333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F2884"/>
    <w:pPr>
      <w:keepNext/>
      <w:keepLines/>
      <w:suppressAutoHyphens w:val="0"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288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7FDA"/>
    <w:rPr>
      <w:rFonts w:ascii="Times New Roman" w:hAnsi="Times New Roman" w:cs="Times New Roman"/>
      <w:b/>
      <w:bCs/>
      <w:color w:val="333300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2884"/>
    <w:rPr>
      <w:rFonts w:ascii="Cambria" w:hAnsi="Cambria" w:cs="Cambria"/>
      <w:i/>
      <w:iCs/>
      <w:color w:val="243F60"/>
    </w:rPr>
  </w:style>
  <w:style w:type="character" w:customStyle="1" w:styleId="WW8Num2z1">
    <w:name w:val="WW8Num2z1"/>
    <w:uiPriority w:val="99"/>
    <w:rsid w:val="00A47FDA"/>
    <w:rPr>
      <w:rFonts w:ascii="Symbol" w:hAnsi="Symbol" w:cs="Symbol"/>
    </w:rPr>
  </w:style>
  <w:style w:type="character" w:customStyle="1" w:styleId="WW8Num4z1">
    <w:name w:val="WW8Num4z1"/>
    <w:uiPriority w:val="99"/>
    <w:rsid w:val="00A47FDA"/>
    <w:rPr>
      <w:color w:val="auto"/>
    </w:rPr>
  </w:style>
  <w:style w:type="character" w:customStyle="1" w:styleId="WW8Num5z0">
    <w:name w:val="WW8Num5z0"/>
    <w:uiPriority w:val="99"/>
    <w:rsid w:val="00A47FDA"/>
    <w:rPr>
      <w:rFonts w:ascii="Symbol" w:hAnsi="Symbol" w:cs="Symbol"/>
    </w:rPr>
  </w:style>
  <w:style w:type="character" w:customStyle="1" w:styleId="WW8Num6z0">
    <w:name w:val="WW8Num6z0"/>
    <w:uiPriority w:val="99"/>
    <w:rsid w:val="00A47FDA"/>
    <w:rPr>
      <w:rFonts w:ascii="Symbol" w:hAnsi="Symbol" w:cs="Symbol"/>
    </w:rPr>
  </w:style>
  <w:style w:type="character" w:customStyle="1" w:styleId="WW8Num7z1">
    <w:name w:val="WW8Num7z1"/>
    <w:uiPriority w:val="99"/>
    <w:rsid w:val="00A47FDA"/>
    <w:rPr>
      <w:color w:val="auto"/>
      <w:sz w:val="24"/>
      <w:szCs w:val="24"/>
    </w:rPr>
  </w:style>
  <w:style w:type="character" w:customStyle="1" w:styleId="WW8Num9z0">
    <w:name w:val="WW8Num9z0"/>
    <w:uiPriority w:val="99"/>
    <w:rsid w:val="00A47FDA"/>
    <w:rPr>
      <w:rFonts w:ascii="Symbol" w:hAnsi="Symbol" w:cs="Symbol"/>
    </w:rPr>
  </w:style>
  <w:style w:type="character" w:customStyle="1" w:styleId="WW8Num11z0">
    <w:name w:val="WW8Num11z0"/>
    <w:uiPriority w:val="99"/>
    <w:rsid w:val="00A47FDA"/>
    <w:rPr>
      <w:rFonts w:ascii="OpenSymbol" w:hAnsi="OpenSymbol" w:cs="OpenSymbol"/>
    </w:rPr>
  </w:style>
  <w:style w:type="character" w:customStyle="1" w:styleId="2">
    <w:name w:val="Основной шрифт абзаца2"/>
    <w:uiPriority w:val="99"/>
    <w:rsid w:val="00A47FDA"/>
  </w:style>
  <w:style w:type="character" w:customStyle="1" w:styleId="WW8Num1z1">
    <w:name w:val="WW8Num1z1"/>
    <w:uiPriority w:val="99"/>
    <w:rsid w:val="00A47FDA"/>
    <w:rPr>
      <w:rFonts w:ascii="Symbol" w:hAnsi="Symbol" w:cs="Symbol"/>
    </w:rPr>
  </w:style>
  <w:style w:type="character" w:customStyle="1" w:styleId="WW8Num5z1">
    <w:name w:val="WW8Num5z1"/>
    <w:uiPriority w:val="99"/>
    <w:rsid w:val="00A47FDA"/>
    <w:rPr>
      <w:rFonts w:ascii="Courier New" w:hAnsi="Courier New" w:cs="Courier New"/>
    </w:rPr>
  </w:style>
  <w:style w:type="character" w:customStyle="1" w:styleId="WW8Num5z2">
    <w:name w:val="WW8Num5z2"/>
    <w:uiPriority w:val="99"/>
    <w:rsid w:val="00A47FDA"/>
    <w:rPr>
      <w:rFonts w:ascii="Wingdings" w:hAnsi="Wingdings" w:cs="Wingdings"/>
    </w:rPr>
  </w:style>
  <w:style w:type="character" w:customStyle="1" w:styleId="WW8Num7z7">
    <w:name w:val="WW8Num7z7"/>
    <w:uiPriority w:val="99"/>
    <w:rsid w:val="00A47FDA"/>
  </w:style>
  <w:style w:type="character" w:customStyle="1" w:styleId="WW8Num8z0">
    <w:name w:val="WW8Num8z0"/>
    <w:uiPriority w:val="99"/>
    <w:rsid w:val="00A47FDA"/>
    <w:rPr>
      <w:rFonts w:ascii="Symbol" w:hAnsi="Symbol" w:cs="Symbol"/>
    </w:rPr>
  </w:style>
  <w:style w:type="character" w:customStyle="1" w:styleId="WW8Num9z1">
    <w:name w:val="WW8Num9z1"/>
    <w:uiPriority w:val="99"/>
    <w:rsid w:val="00A47FDA"/>
    <w:rPr>
      <w:rFonts w:ascii="Courier New" w:hAnsi="Courier New" w:cs="Courier New"/>
    </w:rPr>
  </w:style>
  <w:style w:type="character" w:customStyle="1" w:styleId="WW8Num9z2">
    <w:name w:val="WW8Num9z2"/>
    <w:uiPriority w:val="99"/>
    <w:rsid w:val="00A47FDA"/>
    <w:rPr>
      <w:rFonts w:ascii="Wingdings" w:hAnsi="Wingdings" w:cs="Wingdings"/>
    </w:rPr>
  </w:style>
  <w:style w:type="character" w:customStyle="1" w:styleId="WW8Num10z0">
    <w:name w:val="WW8Num10z0"/>
    <w:uiPriority w:val="99"/>
    <w:rsid w:val="00A47FDA"/>
    <w:rPr>
      <w:rFonts w:ascii="Symbol" w:hAnsi="Symbol" w:cs="Symbol"/>
    </w:rPr>
  </w:style>
  <w:style w:type="character" w:customStyle="1" w:styleId="WW8Num10z1">
    <w:name w:val="WW8Num10z1"/>
    <w:uiPriority w:val="99"/>
    <w:rsid w:val="00A47FD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47FDA"/>
    <w:rPr>
      <w:rFonts w:ascii="Wingdings" w:hAnsi="Wingdings" w:cs="Wingdings"/>
    </w:rPr>
  </w:style>
  <w:style w:type="character" w:customStyle="1" w:styleId="WW8Num11z1">
    <w:name w:val="WW8Num11z1"/>
    <w:uiPriority w:val="99"/>
    <w:rsid w:val="00A47FDA"/>
    <w:rPr>
      <w:sz w:val="24"/>
      <w:szCs w:val="24"/>
    </w:rPr>
  </w:style>
  <w:style w:type="character" w:customStyle="1" w:styleId="WW8Num14z0">
    <w:name w:val="WW8Num14z0"/>
    <w:uiPriority w:val="99"/>
    <w:rsid w:val="00A47FDA"/>
    <w:rPr>
      <w:rFonts w:ascii="Symbol" w:hAnsi="Symbol" w:cs="Symbol"/>
    </w:rPr>
  </w:style>
  <w:style w:type="character" w:customStyle="1" w:styleId="WW8Num14z1">
    <w:name w:val="WW8Num14z1"/>
    <w:uiPriority w:val="99"/>
    <w:rsid w:val="00A47FDA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47FDA"/>
    <w:rPr>
      <w:rFonts w:ascii="Wingdings" w:hAnsi="Wingdings" w:cs="Wingdings"/>
    </w:rPr>
  </w:style>
  <w:style w:type="character" w:customStyle="1" w:styleId="WW8Num20z0">
    <w:name w:val="WW8Num20z0"/>
    <w:uiPriority w:val="99"/>
    <w:rsid w:val="00A47FDA"/>
    <w:rPr>
      <w:rFonts w:ascii="Symbol" w:hAnsi="Symbol" w:cs="Symbol"/>
    </w:rPr>
  </w:style>
  <w:style w:type="character" w:customStyle="1" w:styleId="WW8Num20z1">
    <w:name w:val="WW8Num20z1"/>
    <w:uiPriority w:val="99"/>
    <w:rsid w:val="00A47FD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A47FDA"/>
    <w:rPr>
      <w:rFonts w:ascii="Wingdings" w:hAnsi="Wingdings" w:cs="Wingdings"/>
    </w:rPr>
  </w:style>
  <w:style w:type="character" w:customStyle="1" w:styleId="WW8Num21z0">
    <w:name w:val="WW8Num21z0"/>
    <w:uiPriority w:val="99"/>
    <w:rsid w:val="00A47FDA"/>
    <w:rPr>
      <w:rFonts w:ascii="Symbol" w:hAnsi="Symbol" w:cs="Symbol"/>
    </w:rPr>
  </w:style>
  <w:style w:type="character" w:customStyle="1" w:styleId="WW8Num21z1">
    <w:name w:val="WW8Num21z1"/>
    <w:uiPriority w:val="99"/>
    <w:rsid w:val="00A47FD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A47FDA"/>
    <w:rPr>
      <w:rFonts w:ascii="Wingdings" w:hAnsi="Wingdings" w:cs="Wingdings"/>
    </w:rPr>
  </w:style>
  <w:style w:type="character" w:customStyle="1" w:styleId="WW8Num22z0">
    <w:name w:val="WW8Num22z0"/>
    <w:uiPriority w:val="99"/>
    <w:rsid w:val="00A47FDA"/>
    <w:rPr>
      <w:color w:val="auto"/>
    </w:rPr>
  </w:style>
  <w:style w:type="character" w:customStyle="1" w:styleId="WW8Num25z0">
    <w:name w:val="WW8Num25z0"/>
    <w:uiPriority w:val="99"/>
    <w:rsid w:val="00A47FDA"/>
    <w:rPr>
      <w:color w:val="auto"/>
    </w:rPr>
  </w:style>
  <w:style w:type="character" w:customStyle="1" w:styleId="WW8Num26z0">
    <w:name w:val="WW8Num26z0"/>
    <w:uiPriority w:val="99"/>
    <w:rsid w:val="00A47FDA"/>
    <w:rPr>
      <w:rFonts w:ascii="Symbol" w:hAnsi="Symbol" w:cs="Symbol"/>
    </w:rPr>
  </w:style>
  <w:style w:type="character" w:customStyle="1" w:styleId="WW8Num26z1">
    <w:name w:val="WW8Num26z1"/>
    <w:uiPriority w:val="99"/>
    <w:rsid w:val="00A47FDA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A47FDA"/>
    <w:rPr>
      <w:rFonts w:ascii="Wingdings" w:hAnsi="Wingdings" w:cs="Wingdings"/>
    </w:rPr>
  </w:style>
  <w:style w:type="character" w:customStyle="1" w:styleId="WW8Num31z0">
    <w:name w:val="WW8Num31z0"/>
    <w:uiPriority w:val="99"/>
    <w:rsid w:val="00A47FDA"/>
    <w:rPr>
      <w:rFonts w:ascii="Symbol" w:hAnsi="Symbol" w:cs="Symbol"/>
    </w:rPr>
  </w:style>
  <w:style w:type="character" w:customStyle="1" w:styleId="WW8Num31z1">
    <w:name w:val="WW8Num31z1"/>
    <w:uiPriority w:val="99"/>
    <w:rsid w:val="00A47FDA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A47FDA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A47FDA"/>
  </w:style>
  <w:style w:type="character" w:customStyle="1" w:styleId="a">
    <w:name w:val="Текст Знак"/>
    <w:uiPriority w:val="99"/>
    <w:rsid w:val="00A47FDA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A47FDA"/>
    <w:rPr>
      <w:color w:val="0000FF"/>
      <w:u w:val="single"/>
    </w:rPr>
  </w:style>
  <w:style w:type="character" w:customStyle="1" w:styleId="a0">
    <w:name w:val="Основной текст Знак"/>
    <w:uiPriority w:val="99"/>
    <w:rsid w:val="00A47FDA"/>
    <w:rPr>
      <w:rFonts w:eastAsia="Times New Roman"/>
      <w:color w:val="000000"/>
      <w:sz w:val="24"/>
      <w:szCs w:val="24"/>
      <w:lang w:val="en-US" w:eastAsia="en-US"/>
    </w:rPr>
  </w:style>
  <w:style w:type="paragraph" w:customStyle="1" w:styleId="a1">
    <w:name w:val="Заголовок"/>
    <w:basedOn w:val="Normal"/>
    <w:next w:val="BodyText"/>
    <w:uiPriority w:val="99"/>
    <w:rsid w:val="00A47FDA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47FDA"/>
    <w:pPr>
      <w:widowControl w:val="0"/>
      <w:spacing w:after="120"/>
    </w:pPr>
    <w:rPr>
      <w:rFonts w:eastAsia="Calibri"/>
      <w:color w:val="00000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47FDA"/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">
    <w:name w:val="List"/>
    <w:basedOn w:val="BodyText"/>
    <w:uiPriority w:val="99"/>
    <w:rsid w:val="00A47FDA"/>
  </w:style>
  <w:style w:type="paragraph" w:customStyle="1" w:styleId="20">
    <w:name w:val="Название2"/>
    <w:basedOn w:val="Normal"/>
    <w:uiPriority w:val="99"/>
    <w:rsid w:val="00A47FDA"/>
    <w:pPr>
      <w:suppressLineNumbers/>
      <w:spacing w:before="120" w:after="120"/>
    </w:pPr>
    <w:rPr>
      <w:i/>
      <w:iCs/>
      <w:sz w:val="26"/>
      <w:szCs w:val="26"/>
    </w:rPr>
  </w:style>
  <w:style w:type="paragraph" w:customStyle="1" w:styleId="21">
    <w:name w:val="Указатель2"/>
    <w:basedOn w:val="Normal"/>
    <w:uiPriority w:val="99"/>
    <w:rsid w:val="00A47FDA"/>
    <w:pPr>
      <w:suppressLineNumbers/>
    </w:pPr>
  </w:style>
  <w:style w:type="paragraph" w:customStyle="1" w:styleId="10">
    <w:name w:val="Название1"/>
    <w:basedOn w:val="Normal"/>
    <w:uiPriority w:val="99"/>
    <w:rsid w:val="00A47FD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A47FDA"/>
    <w:pPr>
      <w:suppressLineNumbers/>
    </w:pPr>
  </w:style>
  <w:style w:type="paragraph" w:customStyle="1" w:styleId="12">
    <w:name w:val="Текст1"/>
    <w:basedOn w:val="Normal"/>
    <w:uiPriority w:val="99"/>
    <w:rsid w:val="00A47FD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next w:val="Normal"/>
    <w:uiPriority w:val="99"/>
    <w:rsid w:val="00A47FD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A47FDA"/>
    <w:pPr>
      <w:spacing w:before="280" w:after="280"/>
    </w:pPr>
  </w:style>
  <w:style w:type="paragraph" w:styleId="ListParagraph">
    <w:name w:val="List Paragraph"/>
    <w:basedOn w:val="Normal"/>
    <w:uiPriority w:val="99"/>
    <w:qFormat/>
    <w:rsid w:val="00A47FDA"/>
    <w:pPr>
      <w:ind w:left="708"/>
    </w:pPr>
  </w:style>
  <w:style w:type="paragraph" w:styleId="NoSpacing">
    <w:name w:val="No Spacing"/>
    <w:uiPriority w:val="99"/>
    <w:qFormat/>
    <w:rsid w:val="00A47FDA"/>
    <w:pPr>
      <w:suppressAutoHyphens/>
      <w:spacing w:line="276" w:lineRule="auto"/>
      <w:ind w:firstLine="567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a2">
    <w:name w:val="Содержимое таблицы"/>
    <w:basedOn w:val="Normal"/>
    <w:uiPriority w:val="99"/>
    <w:rsid w:val="00A47FDA"/>
    <w:pPr>
      <w:suppressLineNumbers/>
    </w:pPr>
  </w:style>
  <w:style w:type="paragraph" w:customStyle="1" w:styleId="a3">
    <w:name w:val="Заголовок таблицы"/>
    <w:basedOn w:val="a2"/>
    <w:uiPriority w:val="99"/>
    <w:rsid w:val="00A47FDA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A47FDA"/>
  </w:style>
  <w:style w:type="paragraph" w:customStyle="1" w:styleId="ConsPlusNonformat">
    <w:name w:val="ConsPlusNonformat"/>
    <w:uiPriority w:val="99"/>
    <w:rsid w:val="00A47F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47FD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4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7F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7FDA"/>
    <w:rPr>
      <w:rFonts w:ascii="Times New Roman" w:hAnsi="Times New Roman" w:cs="Times New Roman"/>
      <w:sz w:val="20"/>
      <w:szCs w:val="20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7F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47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FDA"/>
    <w:rPr>
      <w:rFonts w:ascii="Tahoma" w:hAnsi="Tahoma" w:cs="Tahoma"/>
      <w:sz w:val="16"/>
      <w:szCs w:val="16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A4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47FDA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47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7FDA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A47F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7FDA"/>
    <w:rPr>
      <w:rFonts w:ascii="Times New Roman" w:hAnsi="Times New Roman" w:cs="Times New Roman"/>
      <w:sz w:val="24"/>
      <w:szCs w:val="24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A47FD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47FDA"/>
    <w:rPr>
      <w:rFonts w:ascii="Tahoma" w:hAnsi="Tahoma" w:cs="Tahoma"/>
      <w:sz w:val="16"/>
      <w:szCs w:val="16"/>
      <w:lang w:eastAsia="ar-SA" w:bidi="ar-SA"/>
    </w:rPr>
  </w:style>
  <w:style w:type="character" w:styleId="FollowedHyperlink">
    <w:name w:val="FollowedHyperlink"/>
    <w:basedOn w:val="DefaultParagraphFont"/>
    <w:uiPriority w:val="99"/>
    <w:semiHidden/>
    <w:rsid w:val="00A47FDA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20D0D"/>
  </w:style>
  <w:style w:type="character" w:customStyle="1" w:styleId="submenu-table">
    <w:name w:val="submenu-table"/>
    <w:basedOn w:val="DefaultParagraphFont"/>
    <w:uiPriority w:val="99"/>
    <w:rsid w:val="00F20D0D"/>
  </w:style>
  <w:style w:type="character" w:customStyle="1" w:styleId="butback">
    <w:name w:val="butback"/>
    <w:basedOn w:val="DefaultParagraphFont"/>
    <w:uiPriority w:val="99"/>
    <w:rsid w:val="009F2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28009835&amp;sub=461" TargetMode="External"/><Relationship Id="rId13" Type="http://schemas.openxmlformats.org/officeDocument/2006/relationships/hyperlink" Target="http://urla-obr-otd.ucoz.ru" TargetMode="External"/><Relationship Id="rId18" Type="http://schemas.openxmlformats.org/officeDocument/2006/relationships/hyperlink" Target="mailto:Shkola_Yurla@mail.ru,%20sredneaurla-scool.edusite.ru" TargetMode="External"/><Relationship Id="rId26" Type="http://schemas.openxmlformats.org/officeDocument/2006/relationships/hyperlink" Target="mailto:ya.chus2010@yandex.ru,chus-scool.&#1091;dusite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vyatchina94@mail.ru,%20%20vyatchina.edusite.ru" TargetMode="External"/><Relationship Id="rId34" Type="http://schemas.openxmlformats.org/officeDocument/2006/relationships/image" Target="media/image9.png"/><Relationship Id="rId7" Type="http://schemas.openxmlformats.org/officeDocument/2006/relationships/hyperlink" Target="mailto:otd-urla@mail.ru" TargetMode="External"/><Relationship Id="rId12" Type="http://schemas.openxmlformats.org/officeDocument/2006/relationships/hyperlink" Target="http://urla-obr-otd.ucoz.ru" TargetMode="External"/><Relationship Id="rId17" Type="http://schemas.openxmlformats.org/officeDocument/2006/relationships/hyperlink" Target="mailto:adm_urla@mail.ru" TargetMode="External"/><Relationship Id="rId25" Type="http://schemas.openxmlformats.org/officeDocument/2006/relationships/hyperlink" Target="mailto:school-chugj@yandex.ru,%20tchugya-scool.edusite.ru" TargetMode="External"/><Relationship Id="rId33" Type="http://schemas.openxmlformats.org/officeDocument/2006/relationships/image" Target="media/image8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td-urla@mail.ru" TargetMode="External"/><Relationship Id="rId20" Type="http://schemas.openxmlformats.org/officeDocument/2006/relationships/hyperlink" Target="mailto:uos.62@mail.ru,%20um-sch.edusite.ru" TargetMode="External"/><Relationship Id="rId29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otd-urla@mail.ru" TargetMode="External"/><Relationship Id="rId11" Type="http://schemas.openxmlformats.org/officeDocument/2006/relationships/hyperlink" Target="http://urla-adm.ru" TargetMode="External"/><Relationship Id="rId24" Type="http://schemas.openxmlformats.org/officeDocument/2006/relationships/hyperlink" Target="mailto:komcomolckii@mail.ru,%20komsomolsk-scool.edusite.ru" TargetMode="External"/><Relationship Id="rId32" Type="http://schemas.openxmlformats.org/officeDocument/2006/relationships/image" Target="media/image7.png"/><Relationship Id="rId37" Type="http://schemas.openxmlformats.org/officeDocument/2006/relationships/hyperlink" Target="consultantplus://offline/ref=04C58E44994DFB98BB8A47AFDBA819C373E178E3514839B2111FF6F7A3C5h6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ntroluslug.permkrai.ru" TargetMode="External"/><Relationship Id="rId23" Type="http://schemas.openxmlformats.org/officeDocument/2006/relationships/hyperlink" Target="mailto:Eloga2009@yandex.ru,%20eloga-school.edusite.ru" TargetMode="External"/><Relationship Id="rId28" Type="http://schemas.openxmlformats.org/officeDocument/2006/relationships/image" Target="media/image3.png"/><Relationship Id="rId36" Type="http://schemas.openxmlformats.org/officeDocument/2006/relationships/hyperlink" Target="consultantplus://offline/ref=04C58E44994DFB98BB8A47AFDBA819C373E178E3514839B2111FF6F7A3562B5ED95151433E45ACC0C2h4M" TargetMode="External"/><Relationship Id="rId10" Type="http://schemas.openxmlformats.org/officeDocument/2006/relationships/hyperlink" Target="http://epgu.gosuslugi.ru/pgu" TargetMode="External"/><Relationship Id="rId19" Type="http://schemas.openxmlformats.org/officeDocument/2006/relationships/hyperlink" Target="mailto:vushachev@yandex.ru,%20USB.edusite.ru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80.253.4.46/document?id=28009835&amp;sub=461" TargetMode="External"/><Relationship Id="rId14" Type="http://schemas.openxmlformats.org/officeDocument/2006/relationships/hyperlink" Target="mailto:otd-urla@mail.ru" TargetMode="External"/><Relationship Id="rId22" Type="http://schemas.openxmlformats.org/officeDocument/2006/relationships/hyperlink" Target="mailto:andromech@mail.ru,%20dudrovkashkola.edusite.ru" TargetMode="External"/><Relationship Id="rId27" Type="http://schemas.openxmlformats.org/officeDocument/2006/relationships/image" Target="media/image2.png"/><Relationship Id="rId30" Type="http://schemas.openxmlformats.org/officeDocument/2006/relationships/image" Target="media/image5.png"/><Relationship Id="rId35" Type="http://schemas.openxmlformats.org/officeDocument/2006/relationships/hyperlink" Target="consultantplus://offline/ref=04C58E44994DFB98BB8A47AFDBA819C373E178E3514839B2111FF6F7A3C5h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34</Pages>
  <Words>10799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Ольга Александровна</dc:creator>
  <cp:keywords/>
  <dc:description/>
  <cp:lastModifiedBy>Zver</cp:lastModifiedBy>
  <cp:revision>6</cp:revision>
  <cp:lastPrinted>2013-08-16T04:59:00Z</cp:lastPrinted>
  <dcterms:created xsi:type="dcterms:W3CDTF">2013-08-12T06:51:00Z</dcterms:created>
  <dcterms:modified xsi:type="dcterms:W3CDTF">2013-08-16T05:10:00Z</dcterms:modified>
</cp:coreProperties>
</file>