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C2" w:rsidRPr="00E25C42" w:rsidRDefault="00656EC2" w:rsidP="00E25C42">
      <w:pPr>
        <w:pStyle w:val="a4"/>
        <w:jc w:val="right"/>
        <w:rPr>
          <w:b w:val="0"/>
          <w:szCs w:val="28"/>
        </w:rPr>
      </w:pPr>
      <w:bookmarkStart w:id="0" w:name="_title_1"/>
      <w:bookmarkStart w:id="1" w:name="_ref_5001"/>
      <w:r w:rsidRPr="00E25C42">
        <w:rPr>
          <w:szCs w:val="28"/>
        </w:rPr>
        <w:t xml:space="preserve">                                                                                     </w:t>
      </w:r>
      <w:r w:rsidR="00E85669" w:rsidRPr="00E25C42">
        <w:rPr>
          <w:szCs w:val="28"/>
        </w:rPr>
        <w:t xml:space="preserve"> </w:t>
      </w:r>
      <w:bookmarkStart w:id="2" w:name="_docEnd_1"/>
      <w:bookmarkEnd w:id="0"/>
      <w:bookmarkEnd w:id="1"/>
      <w:bookmarkEnd w:id="2"/>
      <w:r w:rsidR="0075511E" w:rsidRPr="00E25C42">
        <w:rPr>
          <w:b w:val="0"/>
          <w:szCs w:val="28"/>
        </w:rPr>
        <w:t>Приложение</w:t>
      </w:r>
      <w:r w:rsidR="00E85669" w:rsidRPr="00E25C42">
        <w:rPr>
          <w:b w:val="0"/>
          <w:szCs w:val="28"/>
        </w:rPr>
        <w:t>№ 2</w:t>
      </w:r>
      <w:r w:rsidR="0075511E" w:rsidRPr="00E25C42">
        <w:rPr>
          <w:b w:val="0"/>
          <w:szCs w:val="28"/>
        </w:rPr>
        <w:br/>
      </w:r>
      <w:r w:rsidRPr="00E25C42">
        <w:rPr>
          <w:b w:val="0"/>
          <w:szCs w:val="28"/>
        </w:rPr>
        <w:t xml:space="preserve">                                          </w:t>
      </w:r>
      <w:r w:rsidR="00E25C42">
        <w:rPr>
          <w:b w:val="0"/>
          <w:szCs w:val="28"/>
        </w:rPr>
        <w:t xml:space="preserve">             </w:t>
      </w:r>
      <w:r w:rsidR="0075511E" w:rsidRPr="00E25C42">
        <w:rPr>
          <w:b w:val="0"/>
          <w:szCs w:val="28"/>
        </w:rPr>
        <w:t>к Приказу</w:t>
      </w:r>
      <w:r w:rsidRPr="00E25C42">
        <w:rPr>
          <w:b w:val="0"/>
          <w:szCs w:val="28"/>
        </w:rPr>
        <w:t xml:space="preserve"> финансового управления </w:t>
      </w:r>
    </w:p>
    <w:p w:rsidR="00656EC2" w:rsidRPr="00E25C42" w:rsidRDefault="00656EC2" w:rsidP="00E25C42">
      <w:pPr>
        <w:pStyle w:val="a4"/>
        <w:jc w:val="right"/>
        <w:rPr>
          <w:b w:val="0"/>
          <w:szCs w:val="28"/>
        </w:rPr>
      </w:pPr>
      <w:r w:rsidRPr="00E25C42">
        <w:rPr>
          <w:b w:val="0"/>
          <w:szCs w:val="28"/>
        </w:rPr>
        <w:t xml:space="preserve">                                             </w:t>
      </w:r>
      <w:r w:rsidR="00E25C42">
        <w:rPr>
          <w:b w:val="0"/>
          <w:szCs w:val="28"/>
        </w:rPr>
        <w:t xml:space="preserve">             </w:t>
      </w:r>
      <w:r w:rsidRPr="00E25C42">
        <w:rPr>
          <w:b w:val="0"/>
          <w:szCs w:val="28"/>
        </w:rPr>
        <w:t>«Об утверждении учетной политики»</w:t>
      </w:r>
    </w:p>
    <w:p w:rsidR="00293933" w:rsidRPr="00E25C42" w:rsidRDefault="00656EC2" w:rsidP="00E25C42">
      <w:pPr>
        <w:pStyle w:val="a4"/>
        <w:jc w:val="right"/>
        <w:rPr>
          <w:b w:val="0"/>
          <w:szCs w:val="28"/>
        </w:rPr>
      </w:pPr>
      <w:r w:rsidRPr="00E25C42">
        <w:rPr>
          <w:b w:val="0"/>
          <w:szCs w:val="28"/>
        </w:rPr>
        <w:t xml:space="preserve">                                                                                          </w:t>
      </w:r>
      <w:r w:rsidR="0075511E" w:rsidRPr="00E25C42">
        <w:rPr>
          <w:b w:val="0"/>
          <w:szCs w:val="28"/>
        </w:rPr>
        <w:t xml:space="preserve"> от </w:t>
      </w:r>
      <w:r w:rsidR="00880EE4" w:rsidRPr="00E25C42">
        <w:rPr>
          <w:b w:val="0"/>
          <w:szCs w:val="28"/>
        </w:rPr>
        <w:t>27.12.2018г.</w:t>
      </w:r>
      <w:r w:rsidR="0075511E" w:rsidRPr="00E25C42">
        <w:rPr>
          <w:b w:val="0"/>
          <w:szCs w:val="28"/>
        </w:rPr>
        <w:t xml:space="preserve"> №</w:t>
      </w:r>
      <w:r w:rsidR="00880EE4" w:rsidRPr="00E25C42">
        <w:rPr>
          <w:b w:val="0"/>
          <w:szCs w:val="28"/>
        </w:rPr>
        <w:t xml:space="preserve"> 19</w:t>
      </w:r>
    </w:p>
    <w:p w:rsidR="00E25C42" w:rsidRDefault="00E25C42" w:rsidP="00E25C42">
      <w:pPr>
        <w:pStyle w:val="a4"/>
        <w:rPr>
          <w:szCs w:val="28"/>
        </w:rPr>
      </w:pPr>
      <w:bookmarkStart w:id="3" w:name="_docStart_2"/>
      <w:bookmarkStart w:id="4" w:name="_title_2"/>
      <w:bookmarkStart w:id="5" w:name="_ref_7039"/>
      <w:bookmarkEnd w:id="3"/>
    </w:p>
    <w:p w:rsidR="00293933" w:rsidRPr="00E25C42" w:rsidRDefault="0075511E" w:rsidP="00E25C42">
      <w:pPr>
        <w:pStyle w:val="a4"/>
        <w:rPr>
          <w:szCs w:val="28"/>
        </w:rPr>
      </w:pPr>
      <w:r w:rsidRPr="00E25C42">
        <w:rPr>
          <w:szCs w:val="28"/>
        </w:rPr>
        <w:t>Учетная политика</w:t>
      </w:r>
      <w:r w:rsidRPr="00E25C42">
        <w:rPr>
          <w:szCs w:val="28"/>
        </w:rPr>
        <w:br/>
      </w:r>
      <w:r w:rsidRPr="00E25C42">
        <w:rPr>
          <w:szCs w:val="28"/>
          <w:u w:val="single"/>
        </w:rPr>
        <w:t>   </w:t>
      </w:r>
      <w:r w:rsidR="00E85669" w:rsidRPr="00E25C42">
        <w:rPr>
          <w:szCs w:val="28"/>
          <w:u w:val="single"/>
        </w:rPr>
        <w:t xml:space="preserve">Финансовое управление администрации </w:t>
      </w:r>
      <w:r w:rsidR="00880EE4" w:rsidRPr="00E25C42">
        <w:rPr>
          <w:szCs w:val="28"/>
          <w:u w:val="single"/>
        </w:rPr>
        <w:t>Юрлинс</w:t>
      </w:r>
      <w:r w:rsidR="00E85669" w:rsidRPr="00E25C42">
        <w:rPr>
          <w:szCs w:val="28"/>
          <w:u w:val="single"/>
        </w:rPr>
        <w:t>кого  муниципального района Пермского края</w:t>
      </w:r>
      <w:r w:rsidRPr="00E25C42">
        <w:rPr>
          <w:szCs w:val="28"/>
          <w:u w:val="single"/>
        </w:rPr>
        <w:t xml:space="preserve">  </w:t>
      </w:r>
      <w:r w:rsidRPr="00E25C42">
        <w:rPr>
          <w:szCs w:val="28"/>
        </w:rPr>
        <w:br/>
        <w:t>для целей налогообложения</w:t>
      </w:r>
      <w:bookmarkEnd w:id="4"/>
      <w:bookmarkEnd w:id="5"/>
    </w:p>
    <w:p w:rsidR="00293933" w:rsidRPr="00E25C42" w:rsidRDefault="0075511E" w:rsidP="00E25C42">
      <w:pPr>
        <w:pStyle w:val="1"/>
        <w:numPr>
          <w:ilvl w:val="0"/>
          <w:numId w:val="2"/>
        </w:numPr>
        <w:rPr>
          <w:sz w:val="28"/>
        </w:rPr>
      </w:pPr>
      <w:bookmarkStart w:id="6" w:name="_ref_8016"/>
      <w:r w:rsidRPr="00E25C42">
        <w:rPr>
          <w:sz w:val="28"/>
        </w:rPr>
        <w:t>Организационные положения</w:t>
      </w:r>
      <w:bookmarkEnd w:id="6"/>
    </w:p>
    <w:p w:rsidR="00293933" w:rsidRPr="00E25C42" w:rsidRDefault="0050339E" w:rsidP="00E25C42">
      <w:pPr>
        <w:pStyle w:val="2"/>
        <w:numPr>
          <w:ilvl w:val="0"/>
          <w:numId w:val="0"/>
        </w:numPr>
        <w:ind w:firstLine="709"/>
        <w:rPr>
          <w:sz w:val="28"/>
          <w:szCs w:val="28"/>
        </w:rPr>
      </w:pPr>
      <w:bookmarkStart w:id="7" w:name="_ref_9768"/>
      <w:r w:rsidRPr="00E25C42">
        <w:rPr>
          <w:sz w:val="28"/>
          <w:szCs w:val="28"/>
        </w:rPr>
        <w:t xml:space="preserve">Ответственным за постановку и ведение </w:t>
      </w:r>
      <w:r w:rsidR="0075511E" w:rsidRPr="00E25C42">
        <w:rPr>
          <w:sz w:val="28"/>
          <w:szCs w:val="28"/>
        </w:rPr>
        <w:t xml:space="preserve"> учета данных для целей налогообложения </w:t>
      </w:r>
      <w:r w:rsidR="00E1542F" w:rsidRPr="00E25C42">
        <w:rPr>
          <w:sz w:val="28"/>
          <w:szCs w:val="28"/>
        </w:rPr>
        <w:t xml:space="preserve">с 01.01.2019г. будет </w:t>
      </w:r>
      <w:r w:rsidR="0075511E" w:rsidRPr="00E25C42">
        <w:rPr>
          <w:sz w:val="28"/>
          <w:szCs w:val="28"/>
        </w:rPr>
        <w:t>передано по</w:t>
      </w:r>
      <w:r w:rsidR="00E85669" w:rsidRPr="00E25C42">
        <w:rPr>
          <w:sz w:val="28"/>
          <w:szCs w:val="28"/>
        </w:rPr>
        <w:t xml:space="preserve"> Соглашению </w:t>
      </w:r>
      <w:r w:rsidR="00880EE4" w:rsidRPr="00E25C42">
        <w:rPr>
          <w:sz w:val="28"/>
          <w:szCs w:val="28"/>
        </w:rPr>
        <w:t>М</w:t>
      </w:r>
      <w:r w:rsidR="00E85669" w:rsidRPr="00E25C42">
        <w:rPr>
          <w:sz w:val="28"/>
          <w:szCs w:val="28"/>
        </w:rPr>
        <w:t>КУ «</w:t>
      </w:r>
      <w:r w:rsidR="000D0BCF" w:rsidRPr="00E25C42">
        <w:rPr>
          <w:sz w:val="28"/>
          <w:szCs w:val="28"/>
        </w:rPr>
        <w:t>Цент</w:t>
      </w:r>
      <w:r w:rsidR="00E1542F" w:rsidRPr="00E25C42">
        <w:rPr>
          <w:sz w:val="28"/>
          <w:szCs w:val="28"/>
        </w:rPr>
        <w:t>р</w:t>
      </w:r>
      <w:r w:rsidR="00880EE4" w:rsidRPr="00E25C42">
        <w:rPr>
          <w:sz w:val="28"/>
          <w:szCs w:val="28"/>
        </w:rPr>
        <w:t xml:space="preserve"> </w:t>
      </w:r>
      <w:r w:rsidR="000D0BCF" w:rsidRPr="00E25C42">
        <w:rPr>
          <w:sz w:val="28"/>
          <w:szCs w:val="28"/>
        </w:rPr>
        <w:t>бухгалтер</w:t>
      </w:r>
      <w:r w:rsidR="00880EE4" w:rsidRPr="00E25C42">
        <w:rPr>
          <w:sz w:val="28"/>
          <w:szCs w:val="28"/>
        </w:rPr>
        <w:t>ского</w:t>
      </w:r>
      <w:r w:rsidR="00E85669" w:rsidRPr="00E25C42">
        <w:rPr>
          <w:sz w:val="28"/>
          <w:szCs w:val="28"/>
        </w:rPr>
        <w:t xml:space="preserve"> </w:t>
      </w:r>
      <w:r w:rsidR="00880EE4" w:rsidRPr="00E25C42">
        <w:rPr>
          <w:sz w:val="28"/>
          <w:szCs w:val="28"/>
        </w:rPr>
        <w:t>учета</w:t>
      </w:r>
      <w:r w:rsidR="000D0BCF" w:rsidRPr="00E25C42">
        <w:rPr>
          <w:sz w:val="28"/>
          <w:szCs w:val="28"/>
        </w:rPr>
        <w:t>»</w:t>
      </w:r>
      <w:r w:rsidR="0075511E" w:rsidRPr="00E25C42">
        <w:rPr>
          <w:sz w:val="28"/>
          <w:szCs w:val="28"/>
        </w:rPr>
        <w:t>.</w:t>
      </w:r>
      <w:bookmarkEnd w:id="7"/>
    </w:p>
    <w:p w:rsidR="00293933" w:rsidRPr="00E25C42" w:rsidRDefault="0075511E" w:rsidP="00E25C42">
      <w:pPr>
        <w:pStyle w:val="2"/>
        <w:rPr>
          <w:sz w:val="28"/>
          <w:szCs w:val="28"/>
        </w:rPr>
      </w:pPr>
      <w:bookmarkStart w:id="8" w:name="_ref_9769"/>
      <w:r w:rsidRPr="00E25C42">
        <w:rPr>
          <w:bCs w:val="0"/>
          <w:sz w:val="28"/>
          <w:szCs w:val="28"/>
        </w:rPr>
        <w:t xml:space="preserve">Форма ведения учета данных для целей налогообложения - автоматизированная с применением компьютерной программы </w:t>
      </w:r>
      <w:r w:rsidR="000D0BCF" w:rsidRPr="00E25C42">
        <w:rPr>
          <w:bCs w:val="0"/>
          <w:sz w:val="28"/>
          <w:szCs w:val="28"/>
        </w:rPr>
        <w:t xml:space="preserve"> 1</w:t>
      </w:r>
      <w:r w:rsidR="00E85669" w:rsidRPr="00E25C42">
        <w:rPr>
          <w:bCs w:val="0"/>
          <w:sz w:val="28"/>
          <w:szCs w:val="28"/>
        </w:rPr>
        <w:t xml:space="preserve">С </w:t>
      </w:r>
      <w:r w:rsidR="000D0BCF" w:rsidRPr="00E25C42">
        <w:rPr>
          <w:bCs w:val="0"/>
          <w:sz w:val="28"/>
          <w:szCs w:val="28"/>
        </w:rPr>
        <w:t>Бухгалтерия государственного учреждения</w:t>
      </w:r>
      <w:r w:rsidRPr="00E25C42">
        <w:rPr>
          <w:sz w:val="28"/>
          <w:szCs w:val="28"/>
        </w:rPr>
        <w:t>.</w:t>
      </w:r>
      <w:bookmarkEnd w:id="8"/>
    </w:p>
    <w:p w:rsidR="0050339E" w:rsidRPr="00E25C42" w:rsidRDefault="0050339E" w:rsidP="00E25C42">
      <w:pPr>
        <w:rPr>
          <w:sz w:val="28"/>
          <w:szCs w:val="28"/>
        </w:rPr>
      </w:pPr>
      <w:r w:rsidRPr="00E25C42">
        <w:rPr>
          <w:sz w:val="28"/>
          <w:szCs w:val="28"/>
        </w:rPr>
        <w:t xml:space="preserve">1.3 </w:t>
      </w:r>
      <w:r w:rsidR="008A70E2" w:rsidRPr="00E25C42">
        <w:rPr>
          <w:sz w:val="28"/>
          <w:szCs w:val="28"/>
        </w:rPr>
        <w:t>У</w:t>
      </w:r>
      <w:r w:rsidRPr="00E25C42">
        <w:rPr>
          <w:sz w:val="28"/>
          <w:szCs w:val="28"/>
        </w:rPr>
        <w:t>правление применяет общую систему налогообложения.</w:t>
      </w:r>
    </w:p>
    <w:p w:rsidR="0050339E" w:rsidRPr="00E25C42" w:rsidRDefault="0050339E" w:rsidP="00E25C42">
      <w:pPr>
        <w:rPr>
          <w:sz w:val="28"/>
          <w:szCs w:val="28"/>
        </w:rPr>
      </w:pPr>
      <w:r w:rsidRPr="00E25C42">
        <w:rPr>
          <w:sz w:val="28"/>
          <w:szCs w:val="28"/>
        </w:rPr>
        <w:t>1.4 Налоговые регистры на бумажных носителях формируются ежеквартально.</w:t>
      </w:r>
    </w:p>
    <w:p w:rsidR="00EF68C0" w:rsidRPr="00E25C42" w:rsidRDefault="00EF68C0" w:rsidP="00E25C42">
      <w:pPr>
        <w:rPr>
          <w:sz w:val="28"/>
          <w:szCs w:val="28"/>
        </w:rPr>
      </w:pPr>
      <w:r w:rsidRPr="00E25C42">
        <w:rPr>
          <w:sz w:val="28"/>
          <w:szCs w:val="28"/>
        </w:rPr>
        <w:t>1.5</w:t>
      </w:r>
      <w:proofErr w:type="gramStart"/>
      <w:r w:rsidRPr="00E25C42">
        <w:rPr>
          <w:sz w:val="28"/>
          <w:szCs w:val="28"/>
        </w:rPr>
        <w:t xml:space="preserve"> И</w:t>
      </w:r>
      <w:proofErr w:type="gramEnd"/>
      <w:r w:rsidRPr="00E25C42">
        <w:rPr>
          <w:sz w:val="28"/>
          <w:szCs w:val="28"/>
        </w:rPr>
        <w:t xml:space="preserve">спользуется электронный способ предоставления налоговой отчетности в налоговый орган, пенсионный фонд, ФСС  с </w:t>
      </w:r>
      <w:r w:rsidR="00880EE4" w:rsidRPr="00E25C42">
        <w:rPr>
          <w:sz w:val="28"/>
          <w:szCs w:val="28"/>
        </w:rPr>
        <w:t>подтверждением на бумажных носителях.</w:t>
      </w:r>
    </w:p>
    <w:p w:rsidR="00293933" w:rsidRPr="00E25C42" w:rsidRDefault="0075511E" w:rsidP="00E25C42">
      <w:pPr>
        <w:pStyle w:val="1"/>
        <w:rPr>
          <w:sz w:val="28"/>
        </w:rPr>
      </w:pPr>
      <w:bookmarkStart w:id="9" w:name="_ref_10657"/>
      <w:r w:rsidRPr="00E25C42">
        <w:rPr>
          <w:sz w:val="28"/>
        </w:rPr>
        <w:t>Налог на добавленную стоимость</w:t>
      </w:r>
      <w:bookmarkEnd w:id="9"/>
      <w:r w:rsidR="0050339E" w:rsidRPr="00E25C42">
        <w:rPr>
          <w:sz w:val="28"/>
        </w:rPr>
        <w:t>.</w:t>
      </w:r>
    </w:p>
    <w:p w:rsidR="00293933" w:rsidRPr="00E25C42" w:rsidRDefault="00A02F3E" w:rsidP="00E25C42">
      <w:pPr>
        <w:pStyle w:val="2"/>
        <w:rPr>
          <w:sz w:val="28"/>
          <w:szCs w:val="28"/>
        </w:rPr>
      </w:pPr>
      <w:bookmarkStart w:id="10" w:name="_ref_13375"/>
      <w:r w:rsidRPr="00E25C42">
        <w:rPr>
          <w:sz w:val="28"/>
          <w:szCs w:val="28"/>
        </w:rPr>
        <w:t xml:space="preserve">Учет НДС ведется на основании счетов-фактур, заполненных в соответствии с установленным законодательством порядком и регистрируемых в книге продаж и книге покупок, которые хранятся в бухгалтерии учреждения. </w:t>
      </w:r>
      <w:r w:rsidR="0075511E" w:rsidRPr="00E25C42">
        <w:rPr>
          <w:sz w:val="28"/>
          <w:szCs w:val="28"/>
        </w:rPr>
        <w:t>Нумерация счетов-фактур производится в хронологическом порядке с начала календарного года.</w:t>
      </w:r>
      <w:bookmarkEnd w:id="10"/>
    </w:p>
    <w:p w:rsidR="00293933" w:rsidRPr="00E25C42" w:rsidRDefault="0075511E" w:rsidP="00E25C42">
      <w:pPr>
        <w:rPr>
          <w:i/>
          <w:sz w:val="28"/>
          <w:szCs w:val="28"/>
        </w:rPr>
      </w:pPr>
      <w:r w:rsidRPr="00E25C42">
        <w:rPr>
          <w:i/>
          <w:sz w:val="28"/>
          <w:szCs w:val="28"/>
        </w:rPr>
        <w:t xml:space="preserve">(Основание: </w:t>
      </w:r>
      <w:hyperlink r:id="rId9" w:history="1">
        <w:proofErr w:type="spellStart"/>
        <w:r w:rsidRPr="00E25C42">
          <w:rPr>
            <w:rStyle w:val="afc"/>
            <w:i/>
            <w:sz w:val="28"/>
            <w:szCs w:val="28"/>
          </w:rPr>
          <w:t>пп</w:t>
        </w:r>
        <w:proofErr w:type="spellEnd"/>
        <w:r w:rsidRPr="00E25C42">
          <w:rPr>
            <w:rStyle w:val="afc"/>
            <w:i/>
            <w:sz w:val="28"/>
            <w:szCs w:val="28"/>
          </w:rPr>
          <w:t>. 1 п. 5 ст. 169</w:t>
        </w:r>
      </w:hyperlink>
      <w:r w:rsidRPr="00E25C42">
        <w:rPr>
          <w:i/>
          <w:sz w:val="28"/>
          <w:szCs w:val="28"/>
        </w:rPr>
        <w:t xml:space="preserve"> НК РФ)</w:t>
      </w:r>
    </w:p>
    <w:p w:rsidR="00A02F3E" w:rsidRPr="00E25C42" w:rsidRDefault="00A02F3E" w:rsidP="00E25C42">
      <w:pPr>
        <w:rPr>
          <w:sz w:val="28"/>
          <w:szCs w:val="28"/>
        </w:rPr>
      </w:pPr>
      <w:r w:rsidRPr="00E25C42">
        <w:rPr>
          <w:sz w:val="28"/>
          <w:szCs w:val="28"/>
        </w:rPr>
        <w:t>Не являются объектом обложения НДС выполнение работ (оказание услуг)</w:t>
      </w:r>
      <w:r w:rsidR="00527E61" w:rsidRPr="00E25C42">
        <w:rPr>
          <w:sz w:val="28"/>
          <w:szCs w:val="28"/>
        </w:rPr>
        <w:t>, а так же другие операции, которые не признаются реализацией для целей расчета НДС в соответствии с НК РФ. Объектом обложения НДС признаются операции по реализации и безвозмездной передаче нефинансовых активов, в том числе:</w:t>
      </w:r>
    </w:p>
    <w:p w:rsidR="00527E61" w:rsidRPr="00E25C42" w:rsidRDefault="00527E61" w:rsidP="00E25C42">
      <w:pPr>
        <w:rPr>
          <w:sz w:val="28"/>
          <w:szCs w:val="28"/>
        </w:rPr>
      </w:pPr>
      <w:r w:rsidRPr="00E25C42">
        <w:rPr>
          <w:sz w:val="28"/>
          <w:szCs w:val="28"/>
        </w:rPr>
        <w:t>- по вручению подарков сотрудникам;</w:t>
      </w:r>
    </w:p>
    <w:p w:rsidR="00527E61" w:rsidRPr="00E25C42" w:rsidRDefault="00527E61" w:rsidP="00E25C42">
      <w:pPr>
        <w:rPr>
          <w:sz w:val="28"/>
          <w:szCs w:val="28"/>
        </w:rPr>
      </w:pPr>
      <w:r w:rsidRPr="00E25C42">
        <w:rPr>
          <w:sz w:val="28"/>
          <w:szCs w:val="28"/>
        </w:rPr>
        <w:lastRenderedPageBreak/>
        <w:t>-</w:t>
      </w:r>
      <w:r w:rsidR="00E25C42">
        <w:rPr>
          <w:sz w:val="28"/>
          <w:szCs w:val="28"/>
        </w:rPr>
        <w:t xml:space="preserve"> </w:t>
      </w:r>
      <w:r w:rsidRPr="00E25C42">
        <w:rPr>
          <w:sz w:val="28"/>
          <w:szCs w:val="28"/>
        </w:rPr>
        <w:t>по выдаче сотрудникам на безвозмездной основе трудовых книжек и вкладышей к ним.</w:t>
      </w:r>
    </w:p>
    <w:p w:rsidR="00293933" w:rsidRPr="00E25C42" w:rsidRDefault="0075511E" w:rsidP="00E25C42">
      <w:pPr>
        <w:pStyle w:val="2"/>
        <w:rPr>
          <w:sz w:val="28"/>
          <w:szCs w:val="28"/>
        </w:rPr>
      </w:pPr>
      <w:bookmarkStart w:id="11" w:name="_ref_12446"/>
      <w:r w:rsidRPr="00E25C42">
        <w:rPr>
          <w:sz w:val="28"/>
          <w:szCs w:val="28"/>
        </w:rPr>
        <w:t>Раздельный учет по НДС</w:t>
      </w:r>
      <w:bookmarkEnd w:id="11"/>
    </w:p>
    <w:p w:rsidR="00293933" w:rsidRPr="00E25C42" w:rsidRDefault="008A70E2" w:rsidP="00E25C42">
      <w:pPr>
        <w:pStyle w:val="3"/>
        <w:rPr>
          <w:sz w:val="28"/>
          <w:szCs w:val="28"/>
        </w:rPr>
      </w:pPr>
      <w:bookmarkStart w:id="12" w:name="_ref_14360"/>
      <w:r w:rsidRPr="00E25C42">
        <w:rPr>
          <w:sz w:val="28"/>
          <w:szCs w:val="28"/>
        </w:rPr>
        <w:t>Пе</w:t>
      </w:r>
      <w:r w:rsidR="0075511E" w:rsidRPr="00E25C42">
        <w:rPr>
          <w:sz w:val="28"/>
          <w:szCs w:val="28"/>
        </w:rPr>
        <w:t>риодом для расчета пропорции НДС, подлежащего вычету по основным средствам и нематериальным активам, приобретенным в первом или во втором месяце квартала, является квартал.</w:t>
      </w:r>
      <w:bookmarkEnd w:id="12"/>
    </w:p>
    <w:p w:rsidR="00293933" w:rsidRPr="00E25C42" w:rsidRDefault="0075511E" w:rsidP="00E25C42">
      <w:pPr>
        <w:rPr>
          <w:sz w:val="28"/>
          <w:szCs w:val="28"/>
        </w:rPr>
      </w:pPr>
      <w:r w:rsidRPr="00E25C42">
        <w:rPr>
          <w:i/>
          <w:sz w:val="28"/>
          <w:szCs w:val="28"/>
        </w:rPr>
        <w:t xml:space="preserve">(Основание: </w:t>
      </w:r>
      <w:hyperlink r:id="rId10" w:history="1">
        <w:proofErr w:type="spellStart"/>
        <w:r w:rsidRPr="00E25C42">
          <w:rPr>
            <w:rStyle w:val="afc"/>
            <w:i/>
            <w:sz w:val="28"/>
            <w:szCs w:val="28"/>
          </w:rPr>
          <w:t>пп</w:t>
        </w:r>
        <w:proofErr w:type="spellEnd"/>
        <w:r w:rsidRPr="00E25C42">
          <w:rPr>
            <w:rStyle w:val="afc"/>
            <w:i/>
            <w:sz w:val="28"/>
            <w:szCs w:val="28"/>
          </w:rPr>
          <w:t>. 1 п. 4.1 ст. 170</w:t>
        </w:r>
      </w:hyperlink>
      <w:r w:rsidRPr="00E25C42">
        <w:rPr>
          <w:i/>
          <w:sz w:val="28"/>
          <w:szCs w:val="28"/>
        </w:rPr>
        <w:t xml:space="preserve"> НК РФ)</w:t>
      </w:r>
    </w:p>
    <w:p w:rsidR="00293933" w:rsidRPr="00E25C42" w:rsidRDefault="0075511E" w:rsidP="00E25C42">
      <w:pPr>
        <w:pStyle w:val="3"/>
        <w:rPr>
          <w:sz w:val="28"/>
          <w:szCs w:val="28"/>
        </w:rPr>
      </w:pPr>
      <w:bookmarkStart w:id="13" w:name="_ref_14362"/>
      <w:proofErr w:type="gramStart"/>
      <w:r w:rsidRPr="00E25C42">
        <w:rPr>
          <w:sz w:val="28"/>
          <w:szCs w:val="28"/>
        </w:rPr>
        <w:t>Раздельный учет сумм НДС по приобретенным товарам</w:t>
      </w:r>
      <w:r w:rsidR="00E85669" w:rsidRPr="00E25C42">
        <w:rPr>
          <w:sz w:val="28"/>
          <w:szCs w:val="28"/>
        </w:rPr>
        <w:t xml:space="preserve"> </w:t>
      </w:r>
      <w:r w:rsidRPr="00E25C42">
        <w:rPr>
          <w:sz w:val="28"/>
          <w:szCs w:val="28"/>
        </w:rPr>
        <w:t xml:space="preserve"> (работам, услугам), в том числе основным средствам и нематериальным активам, имущественным правам, ведется в порядке, установленном Методикой ведения раздельного учета "входного" НДС, утвержденной в виде Приложения №</w:t>
      </w:r>
      <w:r w:rsidRPr="00E25C42">
        <w:rPr>
          <w:sz w:val="28"/>
          <w:szCs w:val="28"/>
        </w:rPr>
        <w:fldChar w:fldCharType="begin" w:fldLock="1"/>
      </w:r>
      <w:r w:rsidRPr="00E25C42">
        <w:rPr>
          <w:sz w:val="28"/>
          <w:szCs w:val="28"/>
        </w:rPr>
        <w:instrText xml:space="preserve"> REF _ref_105685 \h \n \! </w:instrText>
      </w:r>
      <w:r w:rsidR="008A70E2" w:rsidRPr="00E25C42">
        <w:rPr>
          <w:sz w:val="28"/>
          <w:szCs w:val="28"/>
        </w:rPr>
        <w:instrText xml:space="preserve"> \* MERGEFORMAT </w:instrText>
      </w:r>
      <w:r w:rsidRPr="00E25C42">
        <w:rPr>
          <w:sz w:val="28"/>
          <w:szCs w:val="28"/>
        </w:rPr>
      </w:r>
      <w:r w:rsidRPr="00E25C42">
        <w:rPr>
          <w:sz w:val="28"/>
          <w:szCs w:val="28"/>
        </w:rPr>
        <w:fldChar w:fldCharType="separate"/>
      </w:r>
      <w:r w:rsidRPr="00E25C42">
        <w:rPr>
          <w:sz w:val="28"/>
          <w:szCs w:val="28"/>
        </w:rPr>
        <w:t>1</w:t>
      </w:r>
      <w:r w:rsidRPr="00E25C42">
        <w:rPr>
          <w:sz w:val="28"/>
          <w:szCs w:val="28"/>
        </w:rPr>
        <w:fldChar w:fldCharType="end"/>
      </w:r>
      <w:r w:rsidRPr="00E25C42">
        <w:rPr>
          <w:sz w:val="28"/>
          <w:szCs w:val="28"/>
        </w:rPr>
        <w:t xml:space="preserve"> к настоящей Учетной политике, по дополнительным аналитическим кодам к 23-му разряду </w:t>
      </w:r>
      <w:hyperlink r:id="rId11" w:history="1">
        <w:r w:rsidRPr="00E25C42">
          <w:rPr>
            <w:rStyle w:val="afc"/>
            <w:sz w:val="28"/>
            <w:szCs w:val="28"/>
          </w:rPr>
          <w:t>номера счета</w:t>
        </w:r>
      </w:hyperlink>
      <w:r w:rsidRPr="00E25C42">
        <w:rPr>
          <w:sz w:val="28"/>
          <w:szCs w:val="28"/>
        </w:rPr>
        <w:t xml:space="preserve"> </w:t>
      </w:r>
      <w:hyperlink r:id="rId12" w:history="1">
        <w:r w:rsidRPr="00E25C42">
          <w:rPr>
            <w:rStyle w:val="afc"/>
            <w:sz w:val="28"/>
            <w:szCs w:val="28"/>
          </w:rPr>
          <w:t>0 210 12 000</w:t>
        </w:r>
      </w:hyperlink>
      <w:r w:rsidRPr="00E25C42">
        <w:rPr>
          <w:sz w:val="28"/>
          <w:szCs w:val="28"/>
        </w:rPr>
        <w:t xml:space="preserve"> в разрезе следующих аналитических признаков:</w:t>
      </w:r>
      <w:bookmarkEnd w:id="13"/>
      <w:proofErr w:type="gramEnd"/>
    </w:p>
    <w:p w:rsidR="00293933" w:rsidRPr="00E25C42" w:rsidRDefault="0075511E" w:rsidP="00E25C42">
      <w:pPr>
        <w:rPr>
          <w:sz w:val="28"/>
          <w:szCs w:val="28"/>
        </w:rPr>
      </w:pPr>
      <w:r w:rsidRPr="00E25C42">
        <w:rPr>
          <w:sz w:val="28"/>
          <w:szCs w:val="28"/>
        </w:rPr>
        <w:t>• код "1" - "НДС, принимаемый к вычету";</w:t>
      </w:r>
    </w:p>
    <w:p w:rsidR="00293933" w:rsidRPr="00E25C42" w:rsidRDefault="0075511E" w:rsidP="00E25C42">
      <w:pPr>
        <w:rPr>
          <w:sz w:val="28"/>
          <w:szCs w:val="28"/>
        </w:rPr>
      </w:pPr>
      <w:r w:rsidRPr="00E25C42">
        <w:rPr>
          <w:i/>
          <w:sz w:val="28"/>
          <w:szCs w:val="28"/>
        </w:rPr>
        <w:t xml:space="preserve">(Основание: </w:t>
      </w:r>
      <w:hyperlink r:id="rId13" w:history="1">
        <w:r w:rsidRPr="00E25C42">
          <w:rPr>
            <w:rStyle w:val="afc"/>
            <w:i/>
            <w:sz w:val="28"/>
            <w:szCs w:val="28"/>
          </w:rPr>
          <w:t>п. 4 ст. 170</w:t>
        </w:r>
      </w:hyperlink>
      <w:r w:rsidRPr="00E25C42">
        <w:rPr>
          <w:i/>
          <w:sz w:val="28"/>
          <w:szCs w:val="28"/>
        </w:rPr>
        <w:t xml:space="preserve"> НК РФ)</w:t>
      </w:r>
    </w:p>
    <w:p w:rsidR="00293933" w:rsidRPr="00E25C42" w:rsidRDefault="0075511E" w:rsidP="00E25C42">
      <w:pPr>
        <w:pStyle w:val="3"/>
        <w:rPr>
          <w:sz w:val="28"/>
          <w:szCs w:val="28"/>
        </w:rPr>
      </w:pPr>
      <w:bookmarkStart w:id="14" w:name="_ref_14363"/>
      <w:r w:rsidRPr="00E25C42">
        <w:rPr>
          <w:sz w:val="28"/>
          <w:szCs w:val="28"/>
        </w:rPr>
        <w:t xml:space="preserve">Раздельный учет операций по реализации товаров (работ, услуг), передаче имущественных прав ведется в порядке, установленном Методикой ведения раздельного учета "входного" НДС, утвержденной в виде Приложения № </w:t>
      </w:r>
      <w:r w:rsidRPr="00E25C42">
        <w:rPr>
          <w:sz w:val="28"/>
          <w:szCs w:val="28"/>
        </w:rPr>
        <w:fldChar w:fldCharType="begin" w:fldLock="1"/>
      </w:r>
      <w:r w:rsidRPr="00E25C42">
        <w:rPr>
          <w:sz w:val="28"/>
          <w:szCs w:val="28"/>
        </w:rPr>
        <w:instrText xml:space="preserve"> REF _ref_105685 \h \n \! </w:instrText>
      </w:r>
      <w:r w:rsidR="008A70E2" w:rsidRPr="00E25C42">
        <w:rPr>
          <w:sz w:val="28"/>
          <w:szCs w:val="28"/>
        </w:rPr>
        <w:instrText xml:space="preserve"> \* MERGEFORMAT </w:instrText>
      </w:r>
      <w:r w:rsidRPr="00E25C42">
        <w:rPr>
          <w:sz w:val="28"/>
          <w:szCs w:val="28"/>
        </w:rPr>
      </w:r>
      <w:r w:rsidRPr="00E25C42">
        <w:rPr>
          <w:sz w:val="28"/>
          <w:szCs w:val="28"/>
        </w:rPr>
        <w:fldChar w:fldCharType="separate"/>
      </w:r>
      <w:r w:rsidRPr="00E25C42">
        <w:rPr>
          <w:sz w:val="28"/>
          <w:szCs w:val="28"/>
        </w:rPr>
        <w:t>1</w:t>
      </w:r>
      <w:r w:rsidRPr="00E25C42">
        <w:rPr>
          <w:sz w:val="28"/>
          <w:szCs w:val="28"/>
        </w:rPr>
        <w:fldChar w:fldCharType="end"/>
      </w:r>
      <w:r w:rsidRPr="00E25C42">
        <w:rPr>
          <w:sz w:val="28"/>
          <w:szCs w:val="28"/>
        </w:rPr>
        <w:t> к настоящей Учетной политике</w:t>
      </w:r>
      <w:bookmarkEnd w:id="14"/>
      <w:r w:rsidR="00A02F3E" w:rsidRPr="00E25C42">
        <w:rPr>
          <w:sz w:val="28"/>
          <w:szCs w:val="28"/>
        </w:rPr>
        <w:t>.</w:t>
      </w:r>
    </w:p>
    <w:p w:rsidR="00293933" w:rsidRPr="00E25C42" w:rsidRDefault="0075511E" w:rsidP="00E25C42">
      <w:pPr>
        <w:pStyle w:val="1"/>
        <w:rPr>
          <w:sz w:val="28"/>
        </w:rPr>
      </w:pPr>
      <w:bookmarkStart w:id="15" w:name="_ref_72495"/>
      <w:r w:rsidRPr="00E25C42">
        <w:rPr>
          <w:sz w:val="28"/>
        </w:rPr>
        <w:t>Налог на прибыль организаций</w:t>
      </w:r>
      <w:bookmarkEnd w:id="15"/>
    </w:p>
    <w:p w:rsidR="00293933" w:rsidRPr="00E25C42" w:rsidRDefault="0075511E" w:rsidP="00E25C42">
      <w:pPr>
        <w:pStyle w:val="2"/>
        <w:rPr>
          <w:sz w:val="28"/>
          <w:szCs w:val="28"/>
        </w:rPr>
      </w:pPr>
      <w:bookmarkStart w:id="16" w:name="_ref_75029"/>
      <w:r w:rsidRPr="00E25C42">
        <w:rPr>
          <w:sz w:val="28"/>
          <w:szCs w:val="28"/>
        </w:rPr>
        <w:t>Налоговый учет ведется на основании первичных документов, данные из которых группируются в регистрах бухгалтерского учета.</w:t>
      </w:r>
      <w:bookmarkEnd w:id="16"/>
    </w:p>
    <w:p w:rsidR="00293933" w:rsidRPr="00E25C42" w:rsidRDefault="0075511E" w:rsidP="00E25C42">
      <w:pPr>
        <w:rPr>
          <w:sz w:val="28"/>
          <w:szCs w:val="28"/>
        </w:rPr>
      </w:pPr>
      <w:r w:rsidRPr="00E25C42">
        <w:rPr>
          <w:sz w:val="28"/>
          <w:szCs w:val="28"/>
        </w:rPr>
        <w:t xml:space="preserve">Формы регистров, применяемых для ведения налогового учета, приведены в приложении </w:t>
      </w:r>
      <w:r w:rsidR="004D3CC0" w:rsidRPr="00E25C42">
        <w:rPr>
          <w:sz w:val="28"/>
          <w:szCs w:val="28"/>
        </w:rPr>
        <w:t xml:space="preserve">2 </w:t>
      </w:r>
      <w:r w:rsidRPr="00E25C42">
        <w:rPr>
          <w:sz w:val="28"/>
          <w:szCs w:val="28"/>
        </w:rPr>
        <w:t>к учетной политике для целей бюджетного учета.</w:t>
      </w:r>
    </w:p>
    <w:p w:rsidR="00293933" w:rsidRPr="00E25C42" w:rsidRDefault="0075511E" w:rsidP="00E25C42">
      <w:pPr>
        <w:rPr>
          <w:sz w:val="28"/>
          <w:szCs w:val="28"/>
        </w:rPr>
      </w:pPr>
      <w:r w:rsidRPr="00E25C42">
        <w:rPr>
          <w:i/>
          <w:sz w:val="28"/>
          <w:szCs w:val="28"/>
        </w:rPr>
        <w:t xml:space="preserve">(Основание: </w:t>
      </w:r>
      <w:hyperlink r:id="rId14" w:history="1">
        <w:r w:rsidRPr="00E25C42">
          <w:rPr>
            <w:rStyle w:val="afc"/>
            <w:i/>
            <w:sz w:val="28"/>
            <w:szCs w:val="28"/>
          </w:rPr>
          <w:t>ст. 313</w:t>
        </w:r>
      </w:hyperlink>
      <w:r w:rsidRPr="00E25C42">
        <w:rPr>
          <w:i/>
          <w:sz w:val="28"/>
          <w:szCs w:val="28"/>
        </w:rPr>
        <w:t xml:space="preserve"> НК РФ, </w:t>
      </w:r>
      <w:hyperlink r:id="rId15" w:history="1">
        <w:r w:rsidRPr="00E25C42">
          <w:rPr>
            <w:rStyle w:val="afc"/>
            <w:i/>
            <w:sz w:val="28"/>
            <w:szCs w:val="28"/>
          </w:rPr>
          <w:t>Приказ</w:t>
        </w:r>
      </w:hyperlink>
      <w:r w:rsidRPr="00E25C42">
        <w:rPr>
          <w:i/>
          <w:sz w:val="28"/>
          <w:szCs w:val="28"/>
        </w:rPr>
        <w:t xml:space="preserve"> Минфина России N 52н)</w:t>
      </w:r>
    </w:p>
    <w:p w:rsidR="00293933" w:rsidRPr="00E25C42" w:rsidRDefault="0075511E" w:rsidP="00E25C42">
      <w:pPr>
        <w:pStyle w:val="2"/>
        <w:rPr>
          <w:sz w:val="28"/>
          <w:szCs w:val="28"/>
        </w:rPr>
      </w:pPr>
      <w:bookmarkStart w:id="17" w:name="_ref_414220"/>
      <w:r w:rsidRPr="00E25C42">
        <w:rPr>
          <w:sz w:val="28"/>
          <w:szCs w:val="28"/>
        </w:rPr>
        <w:t xml:space="preserve">Раздельный учет доходов и расходов в случаях, предусмотренных </w:t>
      </w:r>
      <w:hyperlink r:id="rId16" w:history="1">
        <w:r w:rsidRPr="00E25C42">
          <w:rPr>
            <w:rStyle w:val="afc"/>
            <w:sz w:val="28"/>
            <w:szCs w:val="28"/>
          </w:rPr>
          <w:t>главой 25</w:t>
        </w:r>
      </w:hyperlink>
      <w:r w:rsidRPr="00E25C42">
        <w:rPr>
          <w:sz w:val="28"/>
          <w:szCs w:val="28"/>
        </w:rPr>
        <w:t xml:space="preserve"> НК РФ, ведется путем обособления соответствующих доходов и расходов в регистрах бухгалтерского учета.</w:t>
      </w:r>
      <w:bookmarkEnd w:id="17"/>
    </w:p>
    <w:p w:rsidR="00293933" w:rsidRPr="00E25C42" w:rsidRDefault="0075511E" w:rsidP="00E25C42">
      <w:pPr>
        <w:pStyle w:val="2"/>
        <w:rPr>
          <w:sz w:val="28"/>
          <w:szCs w:val="28"/>
        </w:rPr>
      </w:pPr>
      <w:bookmarkStart w:id="18" w:name="_ref_75030"/>
      <w:r w:rsidRPr="00E25C42">
        <w:rPr>
          <w:sz w:val="28"/>
          <w:szCs w:val="28"/>
        </w:rPr>
        <w:t>Отчетными периодами по налогу на прибыль признаются первый квартал, полугодие и девять месяцев календарного года.</w:t>
      </w:r>
      <w:bookmarkEnd w:id="18"/>
    </w:p>
    <w:p w:rsidR="00293933" w:rsidRPr="00E25C42" w:rsidRDefault="0075511E" w:rsidP="00E25C42">
      <w:pPr>
        <w:rPr>
          <w:sz w:val="28"/>
          <w:szCs w:val="28"/>
        </w:rPr>
      </w:pPr>
      <w:r w:rsidRPr="00E25C42">
        <w:rPr>
          <w:i/>
          <w:sz w:val="28"/>
          <w:szCs w:val="28"/>
        </w:rPr>
        <w:t xml:space="preserve">(Основание: </w:t>
      </w:r>
      <w:hyperlink r:id="rId17" w:history="1">
        <w:r w:rsidRPr="00E25C42">
          <w:rPr>
            <w:rStyle w:val="afc"/>
            <w:i/>
            <w:sz w:val="28"/>
            <w:szCs w:val="28"/>
          </w:rPr>
          <w:t>п. 2 ст. 285</w:t>
        </w:r>
      </w:hyperlink>
      <w:r w:rsidRPr="00E25C42">
        <w:rPr>
          <w:i/>
          <w:sz w:val="28"/>
          <w:szCs w:val="28"/>
        </w:rPr>
        <w:t xml:space="preserve">, </w:t>
      </w:r>
      <w:hyperlink r:id="rId18" w:history="1">
        <w:r w:rsidRPr="00E25C42">
          <w:rPr>
            <w:rStyle w:val="afc"/>
            <w:i/>
            <w:sz w:val="28"/>
            <w:szCs w:val="28"/>
          </w:rPr>
          <w:t>п. 5 ст. 287</w:t>
        </w:r>
      </w:hyperlink>
      <w:r w:rsidRPr="00E25C42">
        <w:rPr>
          <w:i/>
          <w:sz w:val="28"/>
          <w:szCs w:val="28"/>
        </w:rPr>
        <w:t xml:space="preserve"> НК РФ)</w:t>
      </w:r>
    </w:p>
    <w:p w:rsidR="00293933" w:rsidRPr="00E25C42" w:rsidRDefault="0075511E" w:rsidP="00E25C42">
      <w:pPr>
        <w:pStyle w:val="2"/>
        <w:rPr>
          <w:sz w:val="28"/>
          <w:szCs w:val="28"/>
        </w:rPr>
      </w:pPr>
      <w:bookmarkStart w:id="19" w:name="_ref_75034"/>
      <w:r w:rsidRPr="00E25C42">
        <w:rPr>
          <w:sz w:val="28"/>
          <w:szCs w:val="28"/>
        </w:rPr>
        <w:t>Доходы и расходы признаются по кассовому методу.</w:t>
      </w:r>
      <w:bookmarkEnd w:id="19"/>
    </w:p>
    <w:p w:rsidR="00293933" w:rsidRPr="00E25C42" w:rsidRDefault="0075511E" w:rsidP="00E25C42">
      <w:pPr>
        <w:rPr>
          <w:sz w:val="28"/>
          <w:szCs w:val="28"/>
        </w:rPr>
      </w:pPr>
      <w:r w:rsidRPr="00E25C42">
        <w:rPr>
          <w:sz w:val="28"/>
          <w:szCs w:val="28"/>
        </w:rPr>
        <w:t xml:space="preserve">При кассовом методе датой получения дохода признается день поступления средств на счета и (или) в кассу, день поступления иного имущества (работ, </w:t>
      </w:r>
      <w:r w:rsidRPr="00E25C42">
        <w:rPr>
          <w:sz w:val="28"/>
          <w:szCs w:val="28"/>
        </w:rPr>
        <w:lastRenderedPageBreak/>
        <w:t>услуг) и (или) имущественных прав, либо день погашения задолженности иным способом.</w:t>
      </w:r>
    </w:p>
    <w:p w:rsidR="00293933" w:rsidRPr="00E25C42" w:rsidRDefault="0075511E" w:rsidP="00E25C42">
      <w:pPr>
        <w:rPr>
          <w:sz w:val="28"/>
          <w:szCs w:val="28"/>
        </w:rPr>
      </w:pPr>
      <w:r w:rsidRPr="00E25C42">
        <w:rPr>
          <w:sz w:val="28"/>
          <w:szCs w:val="28"/>
        </w:rPr>
        <w:t>Расходами признаются затраты после их фактической оплаты. Оплатой также признается прекращение встречного обязательства приобретателем соответствующих товаров (работ, услуг) и имущественных прав перед продавцом.</w:t>
      </w:r>
    </w:p>
    <w:p w:rsidR="00293933" w:rsidRPr="00E25C42" w:rsidRDefault="0075511E" w:rsidP="00E25C42">
      <w:pPr>
        <w:rPr>
          <w:sz w:val="28"/>
          <w:szCs w:val="28"/>
        </w:rPr>
      </w:pPr>
      <w:r w:rsidRPr="00E25C42">
        <w:rPr>
          <w:i/>
          <w:sz w:val="28"/>
          <w:szCs w:val="28"/>
        </w:rPr>
        <w:t xml:space="preserve">(Основание: </w:t>
      </w:r>
      <w:hyperlink r:id="rId19" w:history="1">
        <w:r w:rsidRPr="00E25C42">
          <w:rPr>
            <w:rStyle w:val="afc"/>
            <w:i/>
            <w:sz w:val="28"/>
            <w:szCs w:val="28"/>
          </w:rPr>
          <w:t>ст. 273</w:t>
        </w:r>
      </w:hyperlink>
      <w:r w:rsidRPr="00E25C42">
        <w:rPr>
          <w:i/>
          <w:sz w:val="28"/>
          <w:szCs w:val="28"/>
        </w:rPr>
        <w:t xml:space="preserve"> НК РФ)</w:t>
      </w:r>
    </w:p>
    <w:p w:rsidR="00293933" w:rsidRPr="00E25C42" w:rsidRDefault="0075511E" w:rsidP="00E25C42">
      <w:pPr>
        <w:pStyle w:val="1"/>
        <w:rPr>
          <w:sz w:val="28"/>
        </w:rPr>
      </w:pPr>
      <w:bookmarkStart w:id="20" w:name="_ref_87610"/>
      <w:r w:rsidRPr="00E25C42">
        <w:rPr>
          <w:sz w:val="28"/>
        </w:rPr>
        <w:t>Налог на доходы физических лиц</w:t>
      </w:r>
      <w:bookmarkEnd w:id="20"/>
    </w:p>
    <w:p w:rsidR="00293933" w:rsidRPr="00E25C42" w:rsidRDefault="0075511E" w:rsidP="00E25C42">
      <w:pPr>
        <w:pStyle w:val="2"/>
        <w:rPr>
          <w:sz w:val="28"/>
          <w:szCs w:val="28"/>
        </w:rPr>
      </w:pPr>
      <w:bookmarkStart w:id="21" w:name="_ref_469046"/>
      <w:r w:rsidRPr="00E25C42">
        <w:rPr>
          <w:sz w:val="28"/>
          <w:szCs w:val="28"/>
        </w:rPr>
        <w:t xml:space="preserve">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приведена в Приложении № </w:t>
      </w:r>
      <w:r w:rsidR="004D3CC0" w:rsidRPr="00E25C42">
        <w:rPr>
          <w:sz w:val="28"/>
          <w:szCs w:val="28"/>
        </w:rPr>
        <w:t>3</w:t>
      </w:r>
      <w:r w:rsidRPr="00E25C42">
        <w:rPr>
          <w:sz w:val="28"/>
          <w:szCs w:val="28"/>
        </w:rPr>
        <w:t xml:space="preserve"> к Учетной политике.</w:t>
      </w:r>
      <w:bookmarkEnd w:id="21"/>
    </w:p>
    <w:p w:rsidR="00293933" w:rsidRPr="00E25C42" w:rsidRDefault="0075511E" w:rsidP="00E25C42">
      <w:pPr>
        <w:rPr>
          <w:i/>
          <w:sz w:val="28"/>
          <w:szCs w:val="28"/>
        </w:rPr>
      </w:pPr>
      <w:r w:rsidRPr="00E25C42">
        <w:rPr>
          <w:i/>
          <w:sz w:val="28"/>
          <w:szCs w:val="28"/>
        </w:rPr>
        <w:t xml:space="preserve">(Основание: </w:t>
      </w:r>
      <w:hyperlink r:id="rId20" w:history="1">
        <w:r w:rsidRPr="00E25C42">
          <w:rPr>
            <w:rStyle w:val="afc"/>
            <w:i/>
            <w:sz w:val="28"/>
            <w:szCs w:val="28"/>
          </w:rPr>
          <w:t>п. 1 ст. 230</w:t>
        </w:r>
      </w:hyperlink>
      <w:r w:rsidRPr="00E25C42">
        <w:rPr>
          <w:i/>
          <w:sz w:val="28"/>
          <w:szCs w:val="28"/>
        </w:rPr>
        <w:t xml:space="preserve"> НК РФ)</w:t>
      </w:r>
    </w:p>
    <w:p w:rsidR="00174F23" w:rsidRPr="00E25C42" w:rsidRDefault="00174F23" w:rsidP="00E25C42">
      <w:pPr>
        <w:rPr>
          <w:sz w:val="28"/>
          <w:szCs w:val="28"/>
        </w:rPr>
      </w:pPr>
      <w:r w:rsidRPr="00E25C42">
        <w:rPr>
          <w:sz w:val="28"/>
          <w:szCs w:val="28"/>
        </w:rPr>
        <w:t>4.2  Налоговые вычеты физическим лицам, в отношении которых Управление  выступает налоговым агентом, предоставляются на ос</w:t>
      </w:r>
      <w:r w:rsidR="00E25C42">
        <w:rPr>
          <w:sz w:val="28"/>
          <w:szCs w:val="28"/>
        </w:rPr>
        <w:t>новании их письменных заявлений</w:t>
      </w:r>
      <w:r w:rsidRPr="00E25C42">
        <w:rPr>
          <w:sz w:val="28"/>
          <w:szCs w:val="28"/>
        </w:rPr>
        <w:t xml:space="preserve">, приведенных в Приложении  </w:t>
      </w:r>
      <w:r w:rsidR="004D3CC0" w:rsidRPr="00E25C42">
        <w:rPr>
          <w:sz w:val="28"/>
          <w:szCs w:val="28"/>
        </w:rPr>
        <w:t>4</w:t>
      </w:r>
      <w:r w:rsidR="00FD4D78" w:rsidRPr="00E25C42">
        <w:rPr>
          <w:sz w:val="28"/>
          <w:szCs w:val="28"/>
        </w:rPr>
        <w:t>-</w:t>
      </w:r>
      <w:r w:rsidR="004D3CC0" w:rsidRPr="00E25C42">
        <w:rPr>
          <w:sz w:val="28"/>
          <w:szCs w:val="28"/>
        </w:rPr>
        <w:t>5</w:t>
      </w:r>
      <w:r w:rsidR="00FD4D78" w:rsidRPr="00E25C42">
        <w:rPr>
          <w:sz w:val="28"/>
          <w:szCs w:val="28"/>
        </w:rPr>
        <w:t xml:space="preserve"> </w:t>
      </w:r>
      <w:r w:rsidRPr="00E25C42">
        <w:rPr>
          <w:sz w:val="28"/>
          <w:szCs w:val="28"/>
        </w:rPr>
        <w:t>к Учетной политике для целей налогового учета.</w:t>
      </w:r>
    </w:p>
    <w:p w:rsidR="00293933" w:rsidRPr="00E25C42" w:rsidRDefault="0075511E" w:rsidP="00E25C42">
      <w:pPr>
        <w:pStyle w:val="1"/>
        <w:rPr>
          <w:sz w:val="28"/>
        </w:rPr>
      </w:pPr>
      <w:bookmarkStart w:id="22" w:name="_ref_95239"/>
      <w:r w:rsidRPr="00E25C42">
        <w:rPr>
          <w:sz w:val="28"/>
        </w:rPr>
        <w:t>Страховые взносы</w:t>
      </w:r>
      <w:bookmarkEnd w:id="22"/>
    </w:p>
    <w:p w:rsidR="00293933" w:rsidRPr="00E25C42" w:rsidRDefault="0075511E" w:rsidP="00E25C42">
      <w:pPr>
        <w:pStyle w:val="2"/>
        <w:rPr>
          <w:sz w:val="28"/>
          <w:szCs w:val="28"/>
        </w:rPr>
      </w:pPr>
      <w:bookmarkStart w:id="23" w:name="_ref_90183"/>
      <w:proofErr w:type="gramStart"/>
      <w:r w:rsidRPr="00E25C42">
        <w:rPr>
          <w:sz w:val="28"/>
          <w:szCs w:val="28"/>
        </w:rPr>
        <w:t>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 форма которых приведена в</w:t>
      </w:r>
      <w:proofErr w:type="gramEnd"/>
      <w:r w:rsidRPr="00E25C42">
        <w:rPr>
          <w:sz w:val="28"/>
          <w:szCs w:val="28"/>
        </w:rPr>
        <w:t xml:space="preserve"> </w:t>
      </w:r>
      <w:proofErr w:type="gramStart"/>
      <w:r w:rsidRPr="00E25C42">
        <w:rPr>
          <w:sz w:val="28"/>
          <w:szCs w:val="28"/>
        </w:rPr>
        <w:t>Приложении</w:t>
      </w:r>
      <w:proofErr w:type="gramEnd"/>
      <w:r w:rsidRPr="00E25C42">
        <w:rPr>
          <w:sz w:val="28"/>
          <w:szCs w:val="28"/>
        </w:rPr>
        <w:t xml:space="preserve"> № </w:t>
      </w:r>
      <w:r w:rsidR="004D3CC0" w:rsidRPr="00E25C42">
        <w:rPr>
          <w:sz w:val="28"/>
          <w:szCs w:val="28"/>
        </w:rPr>
        <w:t>6</w:t>
      </w:r>
      <w:r w:rsidRPr="00E25C42">
        <w:rPr>
          <w:sz w:val="28"/>
          <w:szCs w:val="28"/>
        </w:rPr>
        <w:t xml:space="preserve"> к Учетной политике.</w:t>
      </w:r>
      <w:bookmarkEnd w:id="23"/>
    </w:p>
    <w:p w:rsidR="00293933" w:rsidRPr="00E25C42" w:rsidRDefault="0075511E" w:rsidP="00E25C42">
      <w:pPr>
        <w:rPr>
          <w:sz w:val="28"/>
          <w:szCs w:val="28"/>
        </w:rPr>
      </w:pPr>
      <w:r w:rsidRPr="00E25C42">
        <w:rPr>
          <w:i/>
          <w:sz w:val="28"/>
          <w:szCs w:val="28"/>
        </w:rPr>
        <w:t xml:space="preserve">(Основание: </w:t>
      </w:r>
      <w:hyperlink r:id="rId21" w:history="1">
        <w:proofErr w:type="spellStart"/>
        <w:r w:rsidRPr="00E25C42">
          <w:rPr>
            <w:rStyle w:val="afc"/>
            <w:i/>
            <w:sz w:val="28"/>
            <w:szCs w:val="28"/>
          </w:rPr>
          <w:t>пп</w:t>
        </w:r>
        <w:proofErr w:type="spellEnd"/>
        <w:r w:rsidRPr="00E25C42">
          <w:rPr>
            <w:rStyle w:val="afc"/>
            <w:i/>
            <w:sz w:val="28"/>
            <w:szCs w:val="28"/>
          </w:rPr>
          <w:t>. 2 п. 3.4 ст. 23</w:t>
        </w:r>
      </w:hyperlink>
      <w:r w:rsidRPr="00E25C42">
        <w:rPr>
          <w:i/>
          <w:sz w:val="28"/>
          <w:szCs w:val="28"/>
        </w:rPr>
        <w:t xml:space="preserve">, </w:t>
      </w:r>
      <w:hyperlink r:id="rId22" w:history="1">
        <w:r w:rsidRPr="00E25C42">
          <w:rPr>
            <w:rStyle w:val="afc"/>
            <w:i/>
            <w:sz w:val="28"/>
            <w:szCs w:val="28"/>
          </w:rPr>
          <w:t>п. 4 ст. 431</w:t>
        </w:r>
      </w:hyperlink>
      <w:r w:rsidRPr="00E25C42">
        <w:rPr>
          <w:i/>
          <w:sz w:val="28"/>
          <w:szCs w:val="28"/>
        </w:rPr>
        <w:t xml:space="preserve"> НК РФ)</w:t>
      </w:r>
    </w:p>
    <w:p w:rsidR="00293933" w:rsidRPr="00E25C42" w:rsidRDefault="0075511E" w:rsidP="00E25C42">
      <w:pPr>
        <w:pStyle w:val="2"/>
        <w:rPr>
          <w:sz w:val="28"/>
          <w:szCs w:val="28"/>
        </w:rPr>
      </w:pPr>
      <w:bookmarkStart w:id="24" w:name="_ref_92710"/>
      <w:r w:rsidRPr="00E25C42">
        <w:rPr>
          <w:sz w:val="28"/>
          <w:szCs w:val="28"/>
        </w:rPr>
        <w:t xml:space="preserve">Учет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 форма которых приведена в Приложении № </w:t>
      </w:r>
      <w:r w:rsidR="004D3CC0" w:rsidRPr="00E25C42">
        <w:rPr>
          <w:sz w:val="28"/>
          <w:szCs w:val="28"/>
        </w:rPr>
        <w:t>7</w:t>
      </w:r>
      <w:r w:rsidRPr="00E25C42">
        <w:rPr>
          <w:sz w:val="28"/>
          <w:szCs w:val="28"/>
        </w:rPr>
        <w:t xml:space="preserve"> к Учетной политике.</w:t>
      </w:r>
      <w:bookmarkEnd w:id="24"/>
    </w:p>
    <w:p w:rsidR="00293933" w:rsidRPr="00E25C42" w:rsidRDefault="0075511E" w:rsidP="00E25C42">
      <w:pPr>
        <w:rPr>
          <w:sz w:val="28"/>
          <w:szCs w:val="28"/>
        </w:rPr>
      </w:pPr>
      <w:r w:rsidRPr="00E25C42">
        <w:rPr>
          <w:i/>
          <w:sz w:val="28"/>
          <w:szCs w:val="28"/>
        </w:rPr>
        <w:t xml:space="preserve">(Основание: </w:t>
      </w:r>
      <w:hyperlink r:id="rId23" w:history="1">
        <w:proofErr w:type="spellStart"/>
        <w:r w:rsidRPr="00E25C42">
          <w:rPr>
            <w:rStyle w:val="afc"/>
            <w:i/>
            <w:sz w:val="28"/>
            <w:szCs w:val="28"/>
          </w:rPr>
          <w:t>пп</w:t>
        </w:r>
        <w:proofErr w:type="spellEnd"/>
        <w:r w:rsidRPr="00E25C42">
          <w:rPr>
            <w:rStyle w:val="afc"/>
            <w:i/>
            <w:sz w:val="28"/>
            <w:szCs w:val="28"/>
          </w:rPr>
          <w:t>. 17 п. 2 ст. 17</w:t>
        </w:r>
      </w:hyperlink>
      <w:r w:rsidRPr="00E25C42">
        <w:rPr>
          <w:i/>
          <w:sz w:val="28"/>
          <w:szCs w:val="28"/>
        </w:rPr>
        <w:t xml:space="preserve"> Федерального закона от 24.07.1998 № 125-ФЗ)</w:t>
      </w:r>
    </w:p>
    <w:p w:rsidR="00293933" w:rsidRPr="00E25C42" w:rsidRDefault="00293933" w:rsidP="00E25C42">
      <w:pPr>
        <w:rPr>
          <w:sz w:val="28"/>
          <w:szCs w:val="28"/>
        </w:rPr>
        <w:sectPr w:rsidR="00293933" w:rsidRPr="00E25C42" w:rsidSect="00FD4D78">
          <w:headerReference w:type="first" r:id="rId24"/>
          <w:footnotePr>
            <w:numRestart w:val="eachSect"/>
          </w:footnotePr>
          <w:pgSz w:w="11907" w:h="16839" w:code="9"/>
          <w:pgMar w:top="851" w:right="851" w:bottom="567" w:left="1418" w:header="720" w:footer="720" w:gutter="0"/>
          <w:pgNumType w:start="1"/>
          <w:cols w:space="720"/>
          <w:titlePg/>
        </w:sectPr>
      </w:pPr>
      <w:bookmarkStart w:id="25" w:name="_docEnd_2"/>
      <w:bookmarkEnd w:id="25"/>
    </w:p>
    <w:p w:rsidR="00293933" w:rsidRPr="00E25C42" w:rsidRDefault="0075511E" w:rsidP="00E25C42">
      <w:pPr>
        <w:keepNext/>
        <w:keepLines/>
        <w:rPr>
          <w:sz w:val="28"/>
          <w:szCs w:val="28"/>
        </w:rPr>
      </w:pPr>
      <w:r w:rsidRPr="00E25C42">
        <w:rPr>
          <w:sz w:val="28"/>
          <w:szCs w:val="28"/>
        </w:rPr>
        <w:lastRenderedPageBreak/>
        <w:t xml:space="preserve">Приложение № </w:t>
      </w:r>
      <w:r w:rsidRPr="00E25C42">
        <w:rPr>
          <w:sz w:val="28"/>
          <w:szCs w:val="28"/>
        </w:rPr>
        <w:fldChar w:fldCharType="begin" w:fldLock="1"/>
      </w:r>
      <w:r w:rsidRPr="00E25C42">
        <w:rPr>
          <w:sz w:val="28"/>
          <w:szCs w:val="28"/>
        </w:rPr>
        <w:instrText xml:space="preserve"> REF _ref_105685 \h \n \! </w:instrText>
      </w:r>
      <w:r w:rsidRPr="00E25C42">
        <w:rPr>
          <w:sz w:val="28"/>
          <w:szCs w:val="28"/>
        </w:rPr>
      </w:r>
      <w:r w:rsidR="00E25C42" w:rsidRPr="00E25C42">
        <w:rPr>
          <w:sz w:val="28"/>
          <w:szCs w:val="28"/>
        </w:rPr>
        <w:instrText xml:space="preserve"> \* MERGEFORMAT </w:instrText>
      </w:r>
      <w:r w:rsidRPr="00E25C42">
        <w:rPr>
          <w:sz w:val="28"/>
          <w:szCs w:val="28"/>
        </w:rPr>
        <w:fldChar w:fldCharType="separate"/>
      </w:r>
      <w:r w:rsidRPr="00E25C42">
        <w:rPr>
          <w:sz w:val="28"/>
          <w:szCs w:val="28"/>
        </w:rPr>
        <w:t>1</w:t>
      </w:r>
      <w:r w:rsidRPr="00E25C42">
        <w:rPr>
          <w:sz w:val="28"/>
          <w:szCs w:val="28"/>
        </w:rPr>
        <w:fldChar w:fldCharType="end"/>
      </w:r>
      <w:r w:rsidRPr="00E25C42">
        <w:rPr>
          <w:sz w:val="28"/>
          <w:szCs w:val="28"/>
        </w:rPr>
        <w:t xml:space="preserve"> к Учетной поли</w:t>
      </w:r>
      <w:r w:rsidR="00E25C42">
        <w:rPr>
          <w:sz w:val="28"/>
          <w:szCs w:val="28"/>
        </w:rPr>
        <w:t xml:space="preserve">тике для целей налогообложения, </w:t>
      </w:r>
      <w:r w:rsidRPr="00E25C42">
        <w:rPr>
          <w:sz w:val="28"/>
          <w:szCs w:val="28"/>
        </w:rPr>
        <w:t xml:space="preserve">утвержденной Приказом № </w:t>
      </w:r>
      <w:r w:rsidR="00527E61" w:rsidRPr="00E25C42">
        <w:rPr>
          <w:sz w:val="28"/>
          <w:szCs w:val="28"/>
        </w:rPr>
        <w:t>19</w:t>
      </w:r>
      <w:r w:rsidRPr="00E25C42">
        <w:rPr>
          <w:sz w:val="28"/>
          <w:szCs w:val="28"/>
        </w:rPr>
        <w:t xml:space="preserve"> от </w:t>
      </w:r>
      <w:r w:rsidR="00527E61" w:rsidRPr="00E25C42">
        <w:rPr>
          <w:sz w:val="28"/>
          <w:szCs w:val="28"/>
        </w:rPr>
        <w:t>27.12.2018г.</w:t>
      </w:r>
    </w:p>
    <w:p w:rsidR="00293933" w:rsidRPr="00E25C42" w:rsidRDefault="0075511E" w:rsidP="00E25C42">
      <w:pPr>
        <w:pStyle w:val="a4"/>
        <w:rPr>
          <w:szCs w:val="28"/>
        </w:rPr>
      </w:pPr>
      <w:bookmarkStart w:id="26" w:name="_docStart_3"/>
      <w:bookmarkStart w:id="27" w:name="_title_3"/>
      <w:bookmarkStart w:id="28" w:name="_ref_105685"/>
      <w:bookmarkEnd w:id="26"/>
      <w:r w:rsidRPr="00E25C42">
        <w:rPr>
          <w:szCs w:val="28"/>
        </w:rPr>
        <w:t>Методика ведения раздельного учета "входного" НДС</w:t>
      </w:r>
      <w:bookmarkEnd w:id="27"/>
      <w:bookmarkEnd w:id="28"/>
    </w:p>
    <w:p w:rsidR="00293933" w:rsidRPr="00E25C42" w:rsidRDefault="0075511E" w:rsidP="00E25C42">
      <w:pPr>
        <w:rPr>
          <w:sz w:val="28"/>
          <w:szCs w:val="28"/>
        </w:rPr>
      </w:pPr>
      <w:r w:rsidRPr="00E25C42">
        <w:rPr>
          <w:sz w:val="28"/>
          <w:szCs w:val="28"/>
        </w:rPr>
        <w:t>Раздельный учет ведется в отношении сумм "входного" НДС по приобретенным товарам (работам, услугам), имущественным правам, используемым для осуществления как облагаемых, так и не облагаемых НДС операций, включая "общехозяйственные расходы".</w:t>
      </w:r>
    </w:p>
    <w:p w:rsidR="00293933" w:rsidRPr="00E25C42" w:rsidRDefault="0075511E" w:rsidP="00E25C42">
      <w:pPr>
        <w:rPr>
          <w:sz w:val="28"/>
          <w:szCs w:val="28"/>
        </w:rPr>
      </w:pPr>
      <w:proofErr w:type="gramStart"/>
      <w:r w:rsidRPr="00E25C42">
        <w:rPr>
          <w:sz w:val="28"/>
          <w:szCs w:val="28"/>
        </w:rPr>
        <w:t xml:space="preserve">Под не облагаемыми НДС операциями в настоящей методике понимаются операции, освобожденные от налогообложения на основании </w:t>
      </w:r>
      <w:hyperlink r:id="rId25" w:history="1">
        <w:r w:rsidRPr="00E25C42">
          <w:rPr>
            <w:rStyle w:val="afc"/>
            <w:sz w:val="28"/>
            <w:szCs w:val="28"/>
          </w:rPr>
          <w:t>ст. 149</w:t>
        </w:r>
      </w:hyperlink>
      <w:r w:rsidRPr="00E25C42">
        <w:rPr>
          <w:sz w:val="28"/>
          <w:szCs w:val="28"/>
        </w:rPr>
        <w:t xml:space="preserve"> НК РФ, операции, не признаваемые объектом обложения НДС в соответствии с </w:t>
      </w:r>
      <w:hyperlink r:id="rId26" w:history="1">
        <w:r w:rsidRPr="00E25C42">
          <w:rPr>
            <w:rStyle w:val="afc"/>
            <w:sz w:val="28"/>
            <w:szCs w:val="28"/>
          </w:rPr>
          <w:t>п. 2 ст. 146</w:t>
        </w:r>
      </w:hyperlink>
      <w:r w:rsidRPr="00E25C42">
        <w:rPr>
          <w:sz w:val="28"/>
          <w:szCs w:val="28"/>
        </w:rPr>
        <w:t xml:space="preserve"> НК РФ, а также операции по реализации товаров (работ, услуг), имущественных прав, местом реализации которых не является территория РФ.</w:t>
      </w:r>
      <w:proofErr w:type="gramEnd"/>
    </w:p>
    <w:p w:rsidR="00293933" w:rsidRPr="00E25C42" w:rsidRDefault="0075511E" w:rsidP="00E25C42">
      <w:pPr>
        <w:rPr>
          <w:sz w:val="28"/>
          <w:szCs w:val="28"/>
        </w:rPr>
      </w:pPr>
      <w:r w:rsidRPr="00E25C42">
        <w:rPr>
          <w:sz w:val="28"/>
          <w:szCs w:val="28"/>
        </w:rPr>
        <w:t>Под "общехозяйственными расходами" здесь и далее понимаются расходы, осуществление которых, независимо от источника их финансирования, одновременно относится к облагаемым НДС и не облагаемым НДС операциям, в частности: аренда административных помещений, приобретение оргтехники, канцелярских товаров, оплата труда административно-управленческого персонала, услуги связи.</w:t>
      </w:r>
    </w:p>
    <w:p w:rsidR="00293933" w:rsidRPr="00E25C42" w:rsidRDefault="0075511E" w:rsidP="00E25C42">
      <w:pPr>
        <w:rPr>
          <w:sz w:val="28"/>
          <w:szCs w:val="28"/>
        </w:rPr>
      </w:pPr>
      <w:r w:rsidRPr="00E25C42">
        <w:rPr>
          <w:i/>
          <w:sz w:val="28"/>
          <w:szCs w:val="28"/>
        </w:rPr>
        <w:t xml:space="preserve">(Основание: </w:t>
      </w:r>
      <w:hyperlink r:id="rId27" w:history="1">
        <w:r w:rsidRPr="00E25C42">
          <w:rPr>
            <w:rStyle w:val="afc"/>
            <w:i/>
            <w:sz w:val="28"/>
            <w:szCs w:val="28"/>
          </w:rPr>
          <w:t>п. 4 ст. 170</w:t>
        </w:r>
      </w:hyperlink>
      <w:r w:rsidRPr="00E25C42">
        <w:rPr>
          <w:i/>
          <w:sz w:val="28"/>
          <w:szCs w:val="28"/>
        </w:rPr>
        <w:t xml:space="preserve"> НК РФ)</w:t>
      </w:r>
    </w:p>
    <w:p w:rsidR="00293933" w:rsidRPr="00E25C42" w:rsidRDefault="0075511E" w:rsidP="00E25C42">
      <w:pPr>
        <w:pStyle w:val="1"/>
        <w:numPr>
          <w:ilvl w:val="0"/>
          <w:numId w:val="4"/>
        </w:numPr>
        <w:rPr>
          <w:sz w:val="28"/>
        </w:rPr>
      </w:pPr>
      <w:bookmarkStart w:id="29" w:name="_ref_113912"/>
      <w:r w:rsidRPr="00E25C42">
        <w:rPr>
          <w:sz w:val="28"/>
        </w:rPr>
        <w:t>Учет операций по реализации</w:t>
      </w:r>
      <w:bookmarkEnd w:id="29"/>
    </w:p>
    <w:p w:rsidR="00293933" w:rsidRPr="00E25C42" w:rsidRDefault="0075511E" w:rsidP="00E25C42">
      <w:pPr>
        <w:rPr>
          <w:sz w:val="28"/>
          <w:szCs w:val="28"/>
        </w:rPr>
      </w:pPr>
      <w:r w:rsidRPr="00E25C42">
        <w:rPr>
          <w:sz w:val="28"/>
          <w:szCs w:val="28"/>
        </w:rPr>
        <w:t>Раздельный учет доходов от реализации товаров (работ, услуг), передачи имущественных прав ведется в следующем порядке:</w:t>
      </w:r>
    </w:p>
    <w:p w:rsidR="00293933" w:rsidRPr="00E25C42" w:rsidRDefault="0075511E" w:rsidP="00E25C42">
      <w:pPr>
        <w:pStyle w:val="ab"/>
        <w:numPr>
          <w:ilvl w:val="0"/>
          <w:numId w:val="5"/>
        </w:numPr>
        <w:spacing w:after="0"/>
        <w:ind w:left="482"/>
        <w:jc w:val="both"/>
        <w:rPr>
          <w:sz w:val="28"/>
          <w:szCs w:val="28"/>
        </w:rPr>
      </w:pPr>
      <w:r w:rsidRPr="00E25C42">
        <w:rPr>
          <w:sz w:val="28"/>
          <w:szCs w:val="28"/>
        </w:rPr>
        <w:t xml:space="preserve">по дополнительным аналитическим кодам к 23-му разряду </w:t>
      </w:r>
      <w:hyperlink r:id="rId28" w:history="1">
        <w:r w:rsidRPr="00E25C42">
          <w:rPr>
            <w:rStyle w:val="afc"/>
            <w:sz w:val="28"/>
            <w:szCs w:val="28"/>
          </w:rPr>
          <w:t>номера счета</w:t>
        </w:r>
      </w:hyperlink>
      <w:r w:rsidRPr="00E25C42">
        <w:rPr>
          <w:sz w:val="28"/>
          <w:szCs w:val="28"/>
        </w:rPr>
        <w:t xml:space="preserve"> </w:t>
      </w:r>
      <w:hyperlink r:id="rId29" w:history="1">
        <w:r w:rsidRPr="00E25C42">
          <w:rPr>
            <w:rStyle w:val="afc"/>
            <w:sz w:val="28"/>
            <w:szCs w:val="28"/>
          </w:rPr>
          <w:t>2 401 10 000</w:t>
        </w:r>
      </w:hyperlink>
      <w:r w:rsidRPr="00E25C42">
        <w:rPr>
          <w:sz w:val="28"/>
          <w:szCs w:val="28"/>
        </w:rPr>
        <w:t>, в разрезе следующих аналитических признаков:</w:t>
      </w:r>
      <w:r w:rsidRPr="00E25C42">
        <w:rPr>
          <w:sz w:val="28"/>
          <w:szCs w:val="28"/>
        </w:rPr>
        <w:br/>
        <w:t>• реализация, облагаемая НДС по ставке 20%;</w:t>
      </w:r>
      <w:r w:rsidRPr="00E25C42">
        <w:rPr>
          <w:sz w:val="28"/>
          <w:szCs w:val="28"/>
        </w:rPr>
        <w:br/>
        <w:t xml:space="preserve"> в специально разработанном регистре учета, в котором суммы доходов отражаются с разбивкой по следующим аналитическим признакам:</w:t>
      </w:r>
      <w:r w:rsidRPr="00E25C42">
        <w:rPr>
          <w:sz w:val="28"/>
          <w:szCs w:val="28"/>
        </w:rPr>
        <w:br/>
        <w:t>• реализация, облагаемая НДС по ставке 20%;</w:t>
      </w:r>
      <w:r w:rsidRPr="00E25C42">
        <w:rPr>
          <w:sz w:val="28"/>
          <w:szCs w:val="28"/>
        </w:rPr>
        <w:br/>
      </w:r>
      <w:hyperlink r:id="rId30" w:history="1">
        <w:r w:rsidRPr="00E25C42">
          <w:rPr>
            <w:rStyle w:val="afc"/>
            <w:i/>
            <w:sz w:val="28"/>
            <w:szCs w:val="28"/>
          </w:rPr>
          <w:t>п. 4 ст. 149</w:t>
        </w:r>
      </w:hyperlink>
      <w:r w:rsidRPr="00E25C42">
        <w:rPr>
          <w:i/>
          <w:sz w:val="28"/>
          <w:szCs w:val="28"/>
        </w:rPr>
        <w:t xml:space="preserve">, </w:t>
      </w:r>
      <w:hyperlink r:id="rId31" w:history="1">
        <w:r w:rsidRPr="00E25C42">
          <w:rPr>
            <w:rStyle w:val="afc"/>
            <w:i/>
            <w:sz w:val="28"/>
            <w:szCs w:val="28"/>
          </w:rPr>
          <w:t>п. 1 ст. 153</w:t>
        </w:r>
      </w:hyperlink>
      <w:r w:rsidRPr="00E25C42">
        <w:rPr>
          <w:i/>
          <w:sz w:val="28"/>
          <w:szCs w:val="28"/>
        </w:rPr>
        <w:t xml:space="preserve">, </w:t>
      </w:r>
      <w:hyperlink r:id="rId32" w:history="1">
        <w:r w:rsidRPr="00E25C42">
          <w:rPr>
            <w:rStyle w:val="afc"/>
            <w:i/>
            <w:sz w:val="28"/>
            <w:szCs w:val="28"/>
          </w:rPr>
          <w:t>п. 1 ст. 166</w:t>
        </w:r>
      </w:hyperlink>
      <w:r w:rsidRPr="00E25C42">
        <w:rPr>
          <w:i/>
          <w:sz w:val="28"/>
          <w:szCs w:val="28"/>
        </w:rPr>
        <w:t xml:space="preserve"> НК РФ, Письмо Минфина России от 01.07.2015 </w:t>
      </w:r>
      <w:hyperlink r:id="rId33" w:history="1">
        <w:r w:rsidRPr="00E25C42">
          <w:rPr>
            <w:rStyle w:val="afc"/>
            <w:i/>
            <w:sz w:val="28"/>
            <w:szCs w:val="28"/>
          </w:rPr>
          <w:t>№ 03-07-08/37896</w:t>
        </w:r>
      </w:hyperlink>
      <w:r w:rsidRPr="00E25C42">
        <w:rPr>
          <w:i/>
          <w:sz w:val="28"/>
          <w:szCs w:val="28"/>
        </w:rPr>
        <w:t>)</w:t>
      </w:r>
    </w:p>
    <w:p w:rsidR="00293933" w:rsidRPr="00E25C42" w:rsidRDefault="0075511E" w:rsidP="00E25C42">
      <w:pPr>
        <w:rPr>
          <w:sz w:val="28"/>
          <w:szCs w:val="28"/>
        </w:rPr>
      </w:pPr>
      <w:r w:rsidRPr="00E25C42">
        <w:rPr>
          <w:sz w:val="28"/>
          <w:szCs w:val="28"/>
        </w:rPr>
        <w:t>В состав доходов, отражаемых как "иные доходы, не признаваемые реализацией", включаются доходы, которые не учитываются при расчете пропорции в целях ведения раздельного учета "входного" НДС по облагаемым и не облагаемым НДС операциям, в том числе:</w:t>
      </w:r>
    </w:p>
    <w:p w:rsidR="00293933" w:rsidRPr="00E25C42" w:rsidRDefault="00D61116" w:rsidP="00E25C42">
      <w:pPr>
        <w:rPr>
          <w:sz w:val="28"/>
          <w:szCs w:val="28"/>
        </w:rPr>
      </w:pPr>
      <w:r w:rsidRPr="00E25C42">
        <w:rPr>
          <w:sz w:val="28"/>
          <w:szCs w:val="28"/>
        </w:rPr>
        <w:lastRenderedPageBreak/>
        <w:t>-</w:t>
      </w:r>
      <w:r w:rsidR="00E25C42">
        <w:rPr>
          <w:sz w:val="28"/>
          <w:szCs w:val="28"/>
        </w:rPr>
        <w:t xml:space="preserve"> </w:t>
      </w:r>
      <w:r w:rsidR="0075511E" w:rsidRPr="00E25C42">
        <w:rPr>
          <w:sz w:val="28"/>
          <w:szCs w:val="28"/>
        </w:rPr>
        <w:t>суммы, полученные в связи с изменением сроков предоставления средств, погашения (возврата) средств, а также с изменением процентных ставок и других условий договоров займа;</w:t>
      </w:r>
    </w:p>
    <w:p w:rsidR="00293933" w:rsidRPr="00E25C42" w:rsidRDefault="0075511E" w:rsidP="00E25C42">
      <w:pPr>
        <w:rPr>
          <w:sz w:val="28"/>
          <w:szCs w:val="28"/>
        </w:rPr>
      </w:pPr>
      <w:proofErr w:type="gramStart"/>
      <w:r w:rsidRPr="00E25C42">
        <w:rPr>
          <w:i/>
          <w:sz w:val="28"/>
          <w:szCs w:val="28"/>
        </w:rPr>
        <w:t>(Основание:</w:t>
      </w:r>
      <w:proofErr w:type="gramEnd"/>
      <w:r w:rsidRPr="00E25C42">
        <w:rPr>
          <w:i/>
          <w:sz w:val="28"/>
          <w:szCs w:val="28"/>
        </w:rPr>
        <w:t xml:space="preserve"> </w:t>
      </w:r>
      <w:proofErr w:type="gramStart"/>
      <w:r w:rsidRPr="00E25C42">
        <w:rPr>
          <w:i/>
          <w:sz w:val="28"/>
          <w:szCs w:val="28"/>
        </w:rPr>
        <w:t xml:space="preserve">Письмо Минфина России от 16.01.2017 </w:t>
      </w:r>
      <w:hyperlink r:id="rId34" w:history="1">
        <w:r w:rsidRPr="00E25C42">
          <w:rPr>
            <w:rStyle w:val="afc"/>
            <w:i/>
            <w:sz w:val="28"/>
            <w:szCs w:val="28"/>
          </w:rPr>
          <w:t>№ 03-07-11/1282</w:t>
        </w:r>
      </w:hyperlink>
      <w:r w:rsidRPr="00E25C42">
        <w:rPr>
          <w:i/>
          <w:sz w:val="28"/>
          <w:szCs w:val="28"/>
        </w:rPr>
        <w:t>)</w:t>
      </w:r>
      <w:proofErr w:type="gramEnd"/>
    </w:p>
    <w:p w:rsidR="00293933" w:rsidRPr="00E25C42" w:rsidRDefault="0075511E" w:rsidP="00E25C42">
      <w:pPr>
        <w:pStyle w:val="1"/>
        <w:rPr>
          <w:sz w:val="28"/>
        </w:rPr>
      </w:pPr>
      <w:bookmarkStart w:id="30" w:name="_ref_129278"/>
      <w:r w:rsidRPr="00E25C42">
        <w:rPr>
          <w:sz w:val="28"/>
        </w:rPr>
        <w:t>Раздельный учет "входного" НДС</w:t>
      </w:r>
      <w:bookmarkEnd w:id="30"/>
    </w:p>
    <w:p w:rsidR="00293933" w:rsidRPr="00E25C42" w:rsidRDefault="0075511E" w:rsidP="00E25C42">
      <w:pPr>
        <w:pStyle w:val="2"/>
        <w:rPr>
          <w:sz w:val="28"/>
          <w:szCs w:val="28"/>
        </w:rPr>
      </w:pPr>
      <w:bookmarkStart w:id="31" w:name="_ref_457912"/>
      <w:r w:rsidRPr="00E25C42">
        <w:rPr>
          <w:sz w:val="28"/>
          <w:szCs w:val="28"/>
        </w:rPr>
        <w:t>Общие положения по раздельному учету "входного" НДС</w:t>
      </w:r>
      <w:bookmarkEnd w:id="31"/>
    </w:p>
    <w:p w:rsidR="00293933" w:rsidRPr="00E25C42" w:rsidRDefault="0075511E" w:rsidP="00E25C42">
      <w:pPr>
        <w:rPr>
          <w:sz w:val="28"/>
          <w:szCs w:val="28"/>
        </w:rPr>
      </w:pPr>
      <w:r w:rsidRPr="00E25C42">
        <w:rPr>
          <w:sz w:val="28"/>
          <w:szCs w:val="28"/>
        </w:rPr>
        <w:t>При одновременном наличии облагаемых и не облагаемых НДС операций суммы "входного" НДС, предъявленные продавцами товаров (работ, услуг), имущественных прав:</w:t>
      </w:r>
    </w:p>
    <w:p w:rsidR="00293933" w:rsidRPr="00E25C42" w:rsidRDefault="0075511E" w:rsidP="00E25C42">
      <w:pPr>
        <w:rPr>
          <w:sz w:val="28"/>
          <w:szCs w:val="28"/>
        </w:rPr>
      </w:pPr>
      <w:proofErr w:type="gramStart"/>
      <w:r w:rsidRPr="00E25C42">
        <w:rPr>
          <w:sz w:val="28"/>
          <w:szCs w:val="28"/>
        </w:rPr>
        <w:t xml:space="preserve">• принимаются к вычету в соответствии с порядком, установленным </w:t>
      </w:r>
      <w:hyperlink r:id="rId35" w:history="1">
        <w:r w:rsidRPr="00E25C42">
          <w:rPr>
            <w:rStyle w:val="afc"/>
            <w:sz w:val="28"/>
            <w:szCs w:val="28"/>
          </w:rPr>
          <w:t>ст. 172</w:t>
        </w:r>
      </w:hyperlink>
      <w:r w:rsidRPr="00E25C42">
        <w:rPr>
          <w:sz w:val="28"/>
          <w:szCs w:val="28"/>
        </w:rPr>
        <w:t xml:space="preserve"> НК РФ, - по товарам (работам, услугам), в том числе основным средствам и нематериальным активам, имущественным правам, используемым для осуществления операций, облагаемых НДС;</w:t>
      </w:r>
      <w:proofErr w:type="gramEnd"/>
    </w:p>
    <w:p w:rsidR="00293933" w:rsidRPr="00E25C42" w:rsidRDefault="0075511E" w:rsidP="00E25C42">
      <w:pPr>
        <w:rPr>
          <w:sz w:val="28"/>
          <w:szCs w:val="28"/>
        </w:rPr>
      </w:pPr>
      <w:r w:rsidRPr="00E25C42">
        <w:rPr>
          <w:sz w:val="28"/>
          <w:szCs w:val="28"/>
        </w:rPr>
        <w:t xml:space="preserve">• учитываются в стоимости таких товаров (работ, услуг), имущественных прав в соответствии с </w:t>
      </w:r>
      <w:hyperlink r:id="rId36" w:history="1">
        <w:r w:rsidRPr="00E25C42">
          <w:rPr>
            <w:rStyle w:val="afc"/>
            <w:sz w:val="28"/>
            <w:szCs w:val="28"/>
          </w:rPr>
          <w:t>п. 2 ст. 170</w:t>
        </w:r>
      </w:hyperlink>
      <w:r w:rsidRPr="00E25C42">
        <w:rPr>
          <w:sz w:val="28"/>
          <w:szCs w:val="28"/>
        </w:rPr>
        <w:t xml:space="preserve"> НК РФ - по товарам (работам, услугам), в том числе основным средствам и нематериальным активам, имущественным правам, используемым для осуществления операций, не облагаемых НДС;</w:t>
      </w:r>
    </w:p>
    <w:p w:rsidR="00293933" w:rsidRPr="00E25C42" w:rsidRDefault="0075511E" w:rsidP="00E25C42">
      <w:pPr>
        <w:rPr>
          <w:sz w:val="28"/>
          <w:szCs w:val="28"/>
        </w:rPr>
      </w:pPr>
      <w:r w:rsidRPr="00E25C42">
        <w:rPr>
          <w:sz w:val="28"/>
          <w:szCs w:val="28"/>
        </w:rPr>
        <w:t xml:space="preserve">• принимаются к вычету либо учитываются в стоимости товаров (работ, услуг), имущественных прав в той пропорции, в которой они используются для производства и (или) реализации товаров (работ, услуг), имущественных прав, </w:t>
      </w:r>
      <w:proofErr w:type="gramStart"/>
      <w:r w:rsidRPr="00E25C42">
        <w:rPr>
          <w:sz w:val="28"/>
          <w:szCs w:val="28"/>
        </w:rPr>
        <w:t>операции</w:t>
      </w:r>
      <w:proofErr w:type="gramEnd"/>
      <w:r w:rsidRPr="00E25C42">
        <w:rPr>
          <w:sz w:val="28"/>
          <w:szCs w:val="28"/>
        </w:rPr>
        <w:t xml:space="preserve"> по реализации которых подлежат налогообложению (освобождены от налогообложения), - по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 Указанная пропорция для распределения "входного" НДС определяется в порядке, установленном </w:t>
      </w:r>
      <w:hyperlink r:id="rId37" w:history="1">
        <w:r w:rsidRPr="00E25C42">
          <w:rPr>
            <w:rStyle w:val="afc"/>
            <w:sz w:val="28"/>
            <w:szCs w:val="28"/>
          </w:rPr>
          <w:t>п. 4.1 ст. 170</w:t>
        </w:r>
      </w:hyperlink>
      <w:r w:rsidRPr="00E25C42">
        <w:rPr>
          <w:sz w:val="28"/>
          <w:szCs w:val="28"/>
        </w:rPr>
        <w:t xml:space="preserve"> НК РФ.</w:t>
      </w:r>
    </w:p>
    <w:p w:rsidR="00293933" w:rsidRPr="00E25C42" w:rsidRDefault="0075511E" w:rsidP="00E25C42">
      <w:pPr>
        <w:rPr>
          <w:sz w:val="28"/>
          <w:szCs w:val="28"/>
        </w:rPr>
      </w:pPr>
      <w:r w:rsidRPr="00E25C42">
        <w:rPr>
          <w:i/>
          <w:sz w:val="28"/>
          <w:szCs w:val="28"/>
        </w:rPr>
        <w:t xml:space="preserve">(Основание: </w:t>
      </w:r>
      <w:hyperlink r:id="rId38" w:history="1">
        <w:r w:rsidRPr="00E25C42">
          <w:rPr>
            <w:rStyle w:val="afc"/>
            <w:i/>
            <w:sz w:val="28"/>
            <w:szCs w:val="28"/>
          </w:rPr>
          <w:t>п. 4 ст. 170</w:t>
        </w:r>
      </w:hyperlink>
      <w:r w:rsidRPr="00E25C42">
        <w:rPr>
          <w:i/>
          <w:sz w:val="28"/>
          <w:szCs w:val="28"/>
        </w:rPr>
        <w:t xml:space="preserve"> НК РФ)</w:t>
      </w:r>
    </w:p>
    <w:p w:rsidR="00293933" w:rsidRPr="00E25C42" w:rsidRDefault="0075511E" w:rsidP="00E25C42">
      <w:pPr>
        <w:pStyle w:val="2"/>
        <w:rPr>
          <w:sz w:val="28"/>
          <w:szCs w:val="28"/>
        </w:rPr>
      </w:pPr>
      <w:bookmarkStart w:id="32" w:name="_ref_452445"/>
      <w:r w:rsidRPr="00E25C42">
        <w:rPr>
          <w:sz w:val="28"/>
          <w:szCs w:val="28"/>
        </w:rPr>
        <w:t>Порядок ведения раздельного учета "входного" НДС</w:t>
      </w:r>
      <w:bookmarkEnd w:id="32"/>
    </w:p>
    <w:p w:rsidR="00293933" w:rsidRPr="00E25C42" w:rsidRDefault="0075511E" w:rsidP="00E25C42">
      <w:pPr>
        <w:rPr>
          <w:sz w:val="28"/>
          <w:szCs w:val="28"/>
        </w:rPr>
      </w:pPr>
      <w:r w:rsidRPr="00E25C42">
        <w:rPr>
          <w:sz w:val="28"/>
          <w:szCs w:val="28"/>
        </w:rPr>
        <w:t xml:space="preserve">Раздельный учет сумм "входного" НДС по приобретенным товарам (работам, услугам), в том числе основным средствам и нематериальным активам, имущественным правам, ведется с использованием дополнительных аналитических кодов к 23-му разряду </w:t>
      </w:r>
      <w:hyperlink r:id="rId39" w:history="1">
        <w:r w:rsidRPr="00E25C42">
          <w:rPr>
            <w:rStyle w:val="afc"/>
            <w:sz w:val="28"/>
            <w:szCs w:val="28"/>
          </w:rPr>
          <w:t>номера счета</w:t>
        </w:r>
      </w:hyperlink>
      <w:r w:rsidRPr="00E25C42">
        <w:rPr>
          <w:sz w:val="28"/>
          <w:szCs w:val="28"/>
        </w:rPr>
        <w:t xml:space="preserve"> </w:t>
      </w:r>
      <w:hyperlink r:id="rId40" w:history="1">
        <w:r w:rsidRPr="00E25C42">
          <w:rPr>
            <w:rStyle w:val="afc"/>
            <w:sz w:val="28"/>
            <w:szCs w:val="28"/>
          </w:rPr>
          <w:t>0 210 12 000</w:t>
        </w:r>
      </w:hyperlink>
      <w:r w:rsidRPr="00E25C42">
        <w:rPr>
          <w:sz w:val="28"/>
          <w:szCs w:val="28"/>
        </w:rPr>
        <w:t xml:space="preserve"> в разрезе следующих аналитических признаков:</w:t>
      </w:r>
    </w:p>
    <w:p w:rsidR="00293933" w:rsidRPr="00E25C42" w:rsidRDefault="0075511E" w:rsidP="00E25C42">
      <w:pPr>
        <w:rPr>
          <w:sz w:val="28"/>
          <w:szCs w:val="28"/>
        </w:rPr>
      </w:pPr>
      <w:r w:rsidRPr="00E25C42">
        <w:rPr>
          <w:sz w:val="28"/>
          <w:szCs w:val="28"/>
        </w:rPr>
        <w:t>• код "1" - "НДС, принимаемый к вычету</w:t>
      </w:r>
      <w:proofErr w:type="gramStart"/>
      <w:r w:rsidRPr="00E25C42">
        <w:rPr>
          <w:sz w:val="28"/>
          <w:szCs w:val="28"/>
        </w:rPr>
        <w:t>";.</w:t>
      </w:r>
      <w:proofErr w:type="gramEnd"/>
    </w:p>
    <w:p w:rsidR="00293933" w:rsidRPr="00E25C42" w:rsidRDefault="0075511E" w:rsidP="00E25C42">
      <w:pPr>
        <w:rPr>
          <w:sz w:val="28"/>
          <w:szCs w:val="28"/>
        </w:rPr>
      </w:pPr>
      <w:proofErr w:type="gramStart"/>
      <w:r w:rsidRPr="00E25C42">
        <w:rPr>
          <w:sz w:val="28"/>
          <w:szCs w:val="28"/>
        </w:rPr>
        <w:lastRenderedPageBreak/>
        <w:t>Порядок ведения</w:t>
      </w:r>
      <w:r w:rsidR="00D61116" w:rsidRPr="00E25C42">
        <w:rPr>
          <w:sz w:val="28"/>
          <w:szCs w:val="28"/>
        </w:rPr>
        <w:t xml:space="preserve"> </w:t>
      </w:r>
      <w:r w:rsidRPr="00E25C42">
        <w:rPr>
          <w:sz w:val="28"/>
          <w:szCs w:val="28"/>
        </w:rPr>
        <w:t xml:space="preserve"> раздельного учета сумм "входного" НДС по приобретенным товарам (работам, услугам), имущественным правам, используемым для осуществления как облагаемых, так и не облагаемых НДС операций, с применением указанной аналитики отражен в разделе "Раздельный учет в целях распределения "входного" НДС между облагаемой и необлагаемой деятельностью" настоящей методики.</w:t>
      </w:r>
      <w:proofErr w:type="gramEnd"/>
    </w:p>
    <w:p w:rsidR="00293933" w:rsidRPr="00E25C42" w:rsidRDefault="0075511E" w:rsidP="00E25C42">
      <w:pPr>
        <w:rPr>
          <w:sz w:val="28"/>
          <w:szCs w:val="28"/>
        </w:rPr>
      </w:pPr>
      <w:r w:rsidRPr="00E25C42">
        <w:rPr>
          <w:i/>
          <w:sz w:val="28"/>
          <w:szCs w:val="28"/>
        </w:rPr>
        <w:t xml:space="preserve">(Основание: </w:t>
      </w:r>
      <w:hyperlink r:id="rId41" w:history="1">
        <w:r w:rsidRPr="00E25C42">
          <w:rPr>
            <w:rStyle w:val="afc"/>
            <w:i/>
            <w:sz w:val="28"/>
            <w:szCs w:val="28"/>
          </w:rPr>
          <w:t>п. п. 2</w:t>
        </w:r>
      </w:hyperlink>
      <w:r w:rsidRPr="00E25C42">
        <w:rPr>
          <w:i/>
          <w:sz w:val="28"/>
          <w:szCs w:val="28"/>
        </w:rPr>
        <w:t xml:space="preserve">, </w:t>
      </w:r>
      <w:hyperlink r:id="rId42" w:history="1">
        <w:r w:rsidRPr="00E25C42">
          <w:rPr>
            <w:rStyle w:val="afc"/>
            <w:i/>
            <w:sz w:val="28"/>
            <w:szCs w:val="28"/>
          </w:rPr>
          <w:t>4 ст. 170</w:t>
        </w:r>
      </w:hyperlink>
      <w:r w:rsidRPr="00E25C42">
        <w:rPr>
          <w:i/>
          <w:sz w:val="28"/>
          <w:szCs w:val="28"/>
        </w:rPr>
        <w:t xml:space="preserve"> НК РФ)</w:t>
      </w:r>
    </w:p>
    <w:p w:rsidR="00293933" w:rsidRPr="00E25C42" w:rsidRDefault="0075511E" w:rsidP="00E25C42">
      <w:pPr>
        <w:pStyle w:val="3"/>
        <w:rPr>
          <w:sz w:val="28"/>
          <w:szCs w:val="28"/>
        </w:rPr>
      </w:pPr>
      <w:bookmarkStart w:id="33" w:name="_ref_135741"/>
      <w:r w:rsidRPr="00E25C42">
        <w:rPr>
          <w:sz w:val="28"/>
          <w:szCs w:val="28"/>
        </w:rPr>
        <w:t>Раздельный учет в целях распределения "входного" НДС между облагаемой и необлагаемой деятельностью</w:t>
      </w:r>
      <w:bookmarkEnd w:id="33"/>
    </w:p>
    <w:p w:rsidR="00293933" w:rsidRPr="00E25C42" w:rsidRDefault="0075511E" w:rsidP="00E25C42">
      <w:pPr>
        <w:rPr>
          <w:sz w:val="28"/>
          <w:szCs w:val="28"/>
        </w:rPr>
      </w:pPr>
      <w:proofErr w:type="gramStart"/>
      <w:r w:rsidRPr="00E25C42">
        <w:rPr>
          <w:sz w:val="28"/>
          <w:szCs w:val="28"/>
        </w:rPr>
        <w:t xml:space="preserve">Суммы "входного" НДС по товарам (работам, услугам), имущественным правам, используемым для осуществления как облагаемых НДС, так и не подлежащих налогообложению (освобожденных от налогообложения) операций, подлежат распределению между облагаемой и необлагаемой деятельностью в пропорции, определяемой исходя из стоимости отгруженных товаров (выполненных работ, оказанных услуг), переданных имущественных прав, </w:t>
      </w:r>
      <w:r w:rsidR="00E25C42" w:rsidRPr="00E25C42">
        <w:rPr>
          <w:sz w:val="28"/>
          <w:szCs w:val="28"/>
        </w:rPr>
        <w:t>операции,</w:t>
      </w:r>
      <w:r w:rsidRPr="00E25C42">
        <w:rPr>
          <w:sz w:val="28"/>
          <w:szCs w:val="28"/>
        </w:rPr>
        <w:t xml:space="preserve"> по реализации которых подлежат налогообложению (освобождены от налогообложения) в общей стоимости отгруженных товаров</w:t>
      </w:r>
      <w:proofErr w:type="gramEnd"/>
      <w:r w:rsidRPr="00E25C42">
        <w:rPr>
          <w:sz w:val="28"/>
          <w:szCs w:val="28"/>
        </w:rPr>
        <w:t xml:space="preserve"> (выполненных работ, оказанных услуг), переданных имущественных прав за квартал.</w:t>
      </w:r>
    </w:p>
    <w:p w:rsidR="00293933" w:rsidRPr="00E25C42" w:rsidRDefault="0075511E" w:rsidP="00E25C42">
      <w:pPr>
        <w:rPr>
          <w:sz w:val="28"/>
          <w:szCs w:val="28"/>
        </w:rPr>
      </w:pPr>
      <w:r w:rsidRPr="00E25C42">
        <w:rPr>
          <w:sz w:val="28"/>
          <w:szCs w:val="28"/>
        </w:rPr>
        <w:t xml:space="preserve">Пропорция для </w:t>
      </w:r>
      <w:r w:rsidR="00E25C42" w:rsidRPr="00E25C42">
        <w:rPr>
          <w:sz w:val="28"/>
          <w:szCs w:val="28"/>
        </w:rPr>
        <w:t>распределения,</w:t>
      </w:r>
      <w:r w:rsidRPr="00E25C42">
        <w:rPr>
          <w:sz w:val="28"/>
          <w:szCs w:val="28"/>
        </w:rPr>
        <w:t xml:space="preserve"> подлежащего разделению "входного" НДС определяется в соответствии с </w:t>
      </w:r>
      <w:hyperlink r:id="rId43" w:history="1">
        <w:r w:rsidRPr="00E25C42">
          <w:rPr>
            <w:rStyle w:val="afc"/>
            <w:sz w:val="28"/>
            <w:szCs w:val="28"/>
          </w:rPr>
          <w:t>п. 4.1 ст. 170</w:t>
        </w:r>
      </w:hyperlink>
      <w:r w:rsidRPr="00E25C42">
        <w:rPr>
          <w:sz w:val="28"/>
          <w:szCs w:val="28"/>
        </w:rPr>
        <w:t xml:space="preserve"> НК РФ по формуле, приведенной в подразделе "Порядок распределения "входного" НДС между облагаемыми и необлагаемыми операциями" настоящей методики.</w:t>
      </w:r>
    </w:p>
    <w:p w:rsidR="00293933" w:rsidRPr="00E25C42" w:rsidRDefault="0075511E" w:rsidP="00E25C42">
      <w:pPr>
        <w:rPr>
          <w:sz w:val="28"/>
          <w:szCs w:val="28"/>
        </w:rPr>
      </w:pPr>
      <w:r w:rsidRPr="00E25C42">
        <w:rPr>
          <w:sz w:val="28"/>
          <w:szCs w:val="28"/>
        </w:rPr>
        <w:t xml:space="preserve">При определении указанной пропорции </w:t>
      </w:r>
      <w:proofErr w:type="gramStart"/>
      <w:r w:rsidRPr="00E25C42">
        <w:rPr>
          <w:sz w:val="28"/>
          <w:szCs w:val="28"/>
        </w:rPr>
        <w:t>учитывается</w:t>
      </w:r>
      <w:proofErr w:type="gramEnd"/>
      <w:r w:rsidRPr="00E25C42">
        <w:rPr>
          <w:sz w:val="28"/>
          <w:szCs w:val="28"/>
        </w:rPr>
        <w:t xml:space="preserve"> в том числе рыночная стоимость товаров (работ, услуг), переданных на безвозмездной основе.</w:t>
      </w:r>
    </w:p>
    <w:p w:rsidR="00293933" w:rsidRPr="00E25C42" w:rsidRDefault="0075511E" w:rsidP="00E25C42">
      <w:pPr>
        <w:rPr>
          <w:sz w:val="28"/>
          <w:szCs w:val="28"/>
        </w:rPr>
      </w:pPr>
      <w:r w:rsidRPr="00E25C42">
        <w:rPr>
          <w:sz w:val="28"/>
          <w:szCs w:val="28"/>
        </w:rPr>
        <w:t xml:space="preserve">По основным средствам и нематериальным активам, принятым к учету в первом или во втором месяце квартала, указанная пропорция определяется исходя из стоимости отгруженных в этом квартале товаров (выполненных работ, оказанных услуг), переданных имущественных прав, </w:t>
      </w:r>
      <w:proofErr w:type="gramStart"/>
      <w:r w:rsidRPr="00E25C42">
        <w:rPr>
          <w:sz w:val="28"/>
          <w:szCs w:val="28"/>
        </w:rPr>
        <w:t>операции</w:t>
      </w:r>
      <w:proofErr w:type="gramEnd"/>
      <w:r w:rsidRPr="00E25C42">
        <w:rPr>
          <w:sz w:val="28"/>
          <w:szCs w:val="28"/>
        </w:rPr>
        <w:t xml:space="preserve"> по реализации которых облагаются НДС (не облагаются НДС), в общей </w:t>
      </w:r>
      <w:r w:rsidR="00E25C42" w:rsidRPr="00E25C42">
        <w:rPr>
          <w:sz w:val="28"/>
          <w:szCs w:val="28"/>
        </w:rPr>
        <w:t>стоимости,</w:t>
      </w:r>
      <w:r w:rsidRPr="00E25C42">
        <w:rPr>
          <w:sz w:val="28"/>
          <w:szCs w:val="28"/>
        </w:rPr>
        <w:t xml:space="preserve"> отгруженных за квартал товаров (выполненных работ, оказанных услуг), переданных имущественных прав.</w:t>
      </w:r>
    </w:p>
    <w:p w:rsidR="00293933" w:rsidRPr="00E25C42" w:rsidRDefault="0075511E" w:rsidP="00E25C42">
      <w:pPr>
        <w:rPr>
          <w:sz w:val="28"/>
          <w:szCs w:val="28"/>
        </w:rPr>
      </w:pPr>
      <w:r w:rsidRPr="00E25C42">
        <w:rPr>
          <w:sz w:val="28"/>
          <w:szCs w:val="28"/>
        </w:rPr>
        <w:t>Доходы, которые по</w:t>
      </w:r>
      <w:r w:rsidR="00E25C42">
        <w:rPr>
          <w:sz w:val="28"/>
          <w:szCs w:val="28"/>
        </w:rPr>
        <w:t>лучены не от реализации товаров</w:t>
      </w:r>
      <w:r w:rsidR="00D61116" w:rsidRPr="00E25C42">
        <w:rPr>
          <w:sz w:val="28"/>
          <w:szCs w:val="28"/>
        </w:rPr>
        <w:t>,</w:t>
      </w:r>
      <w:r w:rsidR="00E25C42">
        <w:rPr>
          <w:sz w:val="28"/>
          <w:szCs w:val="28"/>
        </w:rPr>
        <w:t xml:space="preserve"> </w:t>
      </w:r>
      <w:r w:rsidRPr="00E25C42">
        <w:rPr>
          <w:sz w:val="28"/>
          <w:szCs w:val="28"/>
        </w:rPr>
        <w:t>работ услуг, имущественных прав  и отражены, в расчете пропорции не участвуют.</w:t>
      </w:r>
    </w:p>
    <w:p w:rsidR="00293933" w:rsidRPr="00E25C42" w:rsidRDefault="0075511E" w:rsidP="00E25C42">
      <w:pPr>
        <w:rPr>
          <w:sz w:val="28"/>
          <w:szCs w:val="28"/>
        </w:rPr>
      </w:pPr>
      <w:proofErr w:type="gramStart"/>
      <w:r w:rsidRPr="00E25C42">
        <w:rPr>
          <w:i/>
          <w:sz w:val="28"/>
          <w:szCs w:val="28"/>
        </w:rPr>
        <w:t xml:space="preserve">(Основание: </w:t>
      </w:r>
      <w:hyperlink r:id="rId44" w:history="1">
        <w:proofErr w:type="spellStart"/>
        <w:r w:rsidRPr="00E25C42">
          <w:rPr>
            <w:rStyle w:val="afc"/>
            <w:i/>
            <w:sz w:val="28"/>
            <w:szCs w:val="28"/>
          </w:rPr>
          <w:t>пп</w:t>
        </w:r>
        <w:proofErr w:type="spellEnd"/>
        <w:r w:rsidRPr="00E25C42">
          <w:rPr>
            <w:rStyle w:val="afc"/>
            <w:i/>
            <w:sz w:val="28"/>
            <w:szCs w:val="28"/>
          </w:rPr>
          <w:t>. 1 п. 1 ст. 146</w:t>
        </w:r>
      </w:hyperlink>
      <w:r w:rsidRPr="00E25C42">
        <w:rPr>
          <w:i/>
          <w:sz w:val="28"/>
          <w:szCs w:val="28"/>
        </w:rPr>
        <w:t xml:space="preserve">, </w:t>
      </w:r>
      <w:hyperlink r:id="rId45" w:history="1">
        <w:r w:rsidRPr="00E25C42">
          <w:rPr>
            <w:rStyle w:val="afc"/>
            <w:i/>
            <w:sz w:val="28"/>
            <w:szCs w:val="28"/>
          </w:rPr>
          <w:t>п. 2 ст. 154</w:t>
        </w:r>
      </w:hyperlink>
      <w:r w:rsidRPr="00E25C42">
        <w:rPr>
          <w:i/>
          <w:sz w:val="28"/>
          <w:szCs w:val="28"/>
        </w:rPr>
        <w:t xml:space="preserve">, </w:t>
      </w:r>
      <w:hyperlink r:id="rId46" w:history="1">
        <w:r w:rsidRPr="00E25C42">
          <w:rPr>
            <w:rStyle w:val="afc"/>
            <w:i/>
            <w:sz w:val="28"/>
            <w:szCs w:val="28"/>
          </w:rPr>
          <w:t>п. 4</w:t>
        </w:r>
      </w:hyperlink>
      <w:r w:rsidRPr="00E25C42">
        <w:rPr>
          <w:i/>
          <w:sz w:val="28"/>
          <w:szCs w:val="28"/>
        </w:rPr>
        <w:t xml:space="preserve">, </w:t>
      </w:r>
      <w:hyperlink r:id="rId47" w:history="1">
        <w:r w:rsidRPr="00E25C42">
          <w:rPr>
            <w:rStyle w:val="afc"/>
            <w:i/>
            <w:sz w:val="28"/>
            <w:szCs w:val="28"/>
          </w:rPr>
          <w:t>п. 4.1 ст. 170</w:t>
        </w:r>
      </w:hyperlink>
      <w:r w:rsidRPr="00E25C42">
        <w:rPr>
          <w:i/>
          <w:sz w:val="28"/>
          <w:szCs w:val="28"/>
        </w:rPr>
        <w:t xml:space="preserve"> НК РФ)</w:t>
      </w:r>
      <w:proofErr w:type="gramEnd"/>
    </w:p>
    <w:p w:rsidR="00293933" w:rsidRPr="00E25C42" w:rsidRDefault="0075511E" w:rsidP="00E25C42">
      <w:pPr>
        <w:pStyle w:val="4"/>
        <w:rPr>
          <w:sz w:val="28"/>
          <w:szCs w:val="28"/>
        </w:rPr>
      </w:pPr>
      <w:bookmarkStart w:id="34" w:name="_ref_138973"/>
      <w:r w:rsidRPr="00E25C42">
        <w:rPr>
          <w:sz w:val="28"/>
          <w:szCs w:val="28"/>
        </w:rPr>
        <w:lastRenderedPageBreak/>
        <w:t>Порядок распределения "входного" НДС между облагаемыми и необлагаемыми операциями</w:t>
      </w:r>
      <w:bookmarkEnd w:id="34"/>
    </w:p>
    <w:p w:rsidR="00293933" w:rsidRPr="00E25C42" w:rsidRDefault="0075511E" w:rsidP="00E25C42">
      <w:pPr>
        <w:rPr>
          <w:sz w:val="28"/>
          <w:szCs w:val="28"/>
        </w:rPr>
      </w:pPr>
      <w:r w:rsidRPr="00E25C42">
        <w:rPr>
          <w:sz w:val="28"/>
          <w:szCs w:val="28"/>
        </w:rPr>
        <w:t>1. Общая стоимость отгруженных товаров (выполненных работ, оказанных услуг), переданных имущественных прав за налоговый период за минусом НДС определяется по данным учета, организованного:</w:t>
      </w:r>
    </w:p>
    <w:p w:rsidR="00293933" w:rsidRPr="00E25C42" w:rsidRDefault="0075511E" w:rsidP="00E25C42">
      <w:pPr>
        <w:pStyle w:val="ab"/>
        <w:numPr>
          <w:ilvl w:val="0"/>
          <w:numId w:val="6"/>
        </w:numPr>
        <w:spacing w:after="0"/>
        <w:ind w:left="482"/>
        <w:jc w:val="both"/>
        <w:rPr>
          <w:sz w:val="28"/>
          <w:szCs w:val="28"/>
        </w:rPr>
      </w:pPr>
      <w:r w:rsidRPr="00E25C42">
        <w:rPr>
          <w:sz w:val="28"/>
          <w:szCs w:val="28"/>
        </w:rPr>
        <w:t>по дополнительным аналитическим кодам к 23-му разряду номера счета 2 401 10 000;</w:t>
      </w:r>
    </w:p>
    <w:p w:rsidR="00293933" w:rsidRPr="00E25C42" w:rsidRDefault="0075511E" w:rsidP="00E25C42">
      <w:pPr>
        <w:rPr>
          <w:sz w:val="28"/>
          <w:szCs w:val="28"/>
        </w:rPr>
      </w:pPr>
      <w:r w:rsidRPr="00E25C42">
        <w:rPr>
          <w:sz w:val="28"/>
          <w:szCs w:val="28"/>
        </w:rPr>
        <w:t xml:space="preserve">2. Рассчитывается доля стоимости отгруженных товаров (выполненных работ, оказанных услуг), переданных имущественных прав, </w:t>
      </w:r>
      <w:r w:rsidR="00E25C42" w:rsidRPr="00E25C42">
        <w:rPr>
          <w:sz w:val="28"/>
          <w:szCs w:val="28"/>
        </w:rPr>
        <w:t>операции,</w:t>
      </w:r>
      <w:r w:rsidRPr="00E25C42">
        <w:rPr>
          <w:sz w:val="28"/>
          <w:szCs w:val="28"/>
        </w:rPr>
        <w:t xml:space="preserve"> по реализации которых подлежат налогообложению, в общей стоимости отгруженных товаров (выполненных работ, оказанных услуг), переданных имущественных прав за квартал (далее в настоящей методике - доля выручки от облагаемых НДС операций за квартал). Расчет осуществляется по формуле:</w:t>
      </w:r>
    </w:p>
    <w:p w:rsidR="00293933" w:rsidRPr="00E25C42" w:rsidRDefault="00293933" w:rsidP="00E25C42">
      <w:pPr>
        <w:rPr>
          <w:sz w:val="28"/>
          <w:szCs w:val="28"/>
        </w:rPr>
        <w:sectPr w:rsidR="00293933" w:rsidRPr="00E25C42" w:rsidSect="003B3101">
          <w:headerReference w:type="default" r:id="rId48"/>
          <w:footerReference w:type="default" r:id="rId49"/>
          <w:footerReference w:type="first" r:id="rId50"/>
          <w:footnotePr>
            <w:numRestart w:val="eachSect"/>
          </w:footnotePr>
          <w:pgSz w:w="11907" w:h="16839" w:code="9"/>
          <w:pgMar w:top="568" w:right="850" w:bottom="1134" w:left="1701" w:header="720" w:footer="720" w:gutter="0"/>
          <w:pgNumType w:start="1"/>
          <w:cols w:space="720"/>
          <w:titlePg/>
        </w:sect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32"/>
        <w:gridCol w:w="374"/>
        <w:gridCol w:w="1616"/>
        <w:gridCol w:w="374"/>
        <w:gridCol w:w="2425"/>
        <w:gridCol w:w="374"/>
        <w:gridCol w:w="3333"/>
        <w:gridCol w:w="310"/>
        <w:gridCol w:w="2579"/>
        <w:gridCol w:w="419"/>
        <w:gridCol w:w="1068"/>
      </w:tblGrid>
      <w:tr w:rsidR="00293933" w:rsidRPr="00E25C42">
        <w:tc>
          <w:tcPr>
            <w:tcW w:w="500" w:type="pct"/>
            <w:tcBorders>
              <w:top w:val="nil"/>
              <w:left w:val="nil"/>
              <w:bottom w:val="nil"/>
              <w:right w:val="nil"/>
            </w:tcBorders>
          </w:tcPr>
          <w:p w:rsidR="00293933" w:rsidRPr="00E25C42" w:rsidRDefault="00293933" w:rsidP="00E25C42">
            <w:pPr>
              <w:keepNext/>
              <w:rPr>
                <w:sz w:val="28"/>
                <w:szCs w:val="28"/>
              </w:rPr>
            </w:pPr>
          </w:p>
        </w:tc>
        <w:tc>
          <w:tcPr>
            <w:tcW w:w="100" w:type="pct"/>
            <w:tcBorders>
              <w:top w:val="nil"/>
              <w:left w:val="nil"/>
              <w:bottom w:val="nil"/>
              <w:right w:val="nil"/>
            </w:tcBorders>
          </w:tcPr>
          <w:p w:rsidR="00293933" w:rsidRPr="00E25C42" w:rsidRDefault="00293933" w:rsidP="00E25C42">
            <w:pPr>
              <w:keepNext/>
              <w:rPr>
                <w:sz w:val="28"/>
                <w:szCs w:val="28"/>
              </w:rPr>
            </w:pPr>
          </w:p>
        </w:tc>
        <w:tc>
          <w:tcPr>
            <w:tcW w:w="500" w:type="pct"/>
            <w:vMerge w:val="restart"/>
            <w:tcBorders>
              <w:top w:val="nil"/>
              <w:left w:val="nil"/>
              <w:right w:val="nil"/>
            </w:tcBorders>
            <w:vAlign w:val="center"/>
          </w:tcPr>
          <w:p w:rsidR="00293933" w:rsidRPr="00E25C42" w:rsidRDefault="0075511E" w:rsidP="00E25C42">
            <w:pPr>
              <w:pStyle w:val="Normalunindented"/>
              <w:keepNext/>
              <w:rPr>
                <w:sz w:val="28"/>
                <w:szCs w:val="28"/>
              </w:rPr>
            </w:pPr>
            <w:r w:rsidRPr="00E25C42">
              <w:rPr>
                <w:sz w:val="28"/>
                <w:szCs w:val="28"/>
              </w:rPr>
              <w:t>Доходы, облагаемые НДС, за квартал (без НДС)</w:t>
            </w:r>
          </w:p>
        </w:tc>
        <w:tc>
          <w:tcPr>
            <w:tcW w:w="100" w:type="pct"/>
            <w:vMerge w:val="restart"/>
            <w:tcBorders>
              <w:top w:val="nil"/>
              <w:left w:val="nil"/>
              <w:right w:val="nil"/>
            </w:tcBorders>
            <w:vAlign w:val="center"/>
          </w:tcPr>
          <w:p w:rsidR="00293933" w:rsidRPr="00E25C42" w:rsidRDefault="0075511E" w:rsidP="00E25C42">
            <w:pPr>
              <w:pStyle w:val="Normalunindented"/>
              <w:keepNext/>
              <w:rPr>
                <w:sz w:val="28"/>
                <w:szCs w:val="28"/>
              </w:rPr>
            </w:pPr>
            <w:r w:rsidRPr="00E25C42">
              <w:rPr>
                <w:sz w:val="28"/>
                <w:szCs w:val="28"/>
              </w:rPr>
              <w:t>+</w:t>
            </w:r>
          </w:p>
        </w:tc>
        <w:tc>
          <w:tcPr>
            <w:tcW w:w="850" w:type="pct"/>
            <w:vMerge w:val="restart"/>
            <w:tcBorders>
              <w:top w:val="nil"/>
              <w:left w:val="nil"/>
              <w:right w:val="nil"/>
            </w:tcBorders>
            <w:vAlign w:val="center"/>
          </w:tcPr>
          <w:p w:rsidR="00293933" w:rsidRPr="00E25C42" w:rsidRDefault="0075511E" w:rsidP="00E25C42">
            <w:pPr>
              <w:pStyle w:val="Normalunindented"/>
              <w:keepNext/>
              <w:rPr>
                <w:sz w:val="28"/>
                <w:szCs w:val="28"/>
              </w:rPr>
            </w:pPr>
            <w:r w:rsidRPr="00E25C42">
              <w:rPr>
                <w:sz w:val="28"/>
                <w:szCs w:val="28"/>
              </w:rPr>
              <w:t>Рыночная стоимость товаров (работ, услуг), безвозмездная передача которых облагается НДС, за квартал (без НДС)</w:t>
            </w:r>
          </w:p>
        </w:tc>
        <w:tc>
          <w:tcPr>
            <w:tcW w:w="100" w:type="pct"/>
            <w:vMerge w:val="restart"/>
            <w:tcBorders>
              <w:top w:val="nil"/>
              <w:left w:val="nil"/>
              <w:right w:val="nil"/>
            </w:tcBorders>
            <w:vAlign w:val="center"/>
          </w:tcPr>
          <w:p w:rsidR="00293933" w:rsidRPr="00E25C42" w:rsidRDefault="0075511E" w:rsidP="00E25C42">
            <w:pPr>
              <w:pStyle w:val="Normalunindented"/>
              <w:keepNext/>
              <w:rPr>
                <w:sz w:val="28"/>
                <w:szCs w:val="28"/>
              </w:rPr>
            </w:pPr>
            <w:r w:rsidRPr="00E25C42">
              <w:rPr>
                <w:sz w:val="28"/>
                <w:szCs w:val="28"/>
              </w:rPr>
              <w:t>+</w:t>
            </w:r>
          </w:p>
        </w:tc>
        <w:tc>
          <w:tcPr>
            <w:tcW w:w="1150" w:type="pct"/>
            <w:vMerge w:val="restart"/>
            <w:tcBorders>
              <w:top w:val="nil"/>
              <w:left w:val="nil"/>
              <w:right w:val="nil"/>
            </w:tcBorders>
            <w:vAlign w:val="center"/>
          </w:tcPr>
          <w:p w:rsidR="00293933" w:rsidRPr="00E25C42" w:rsidRDefault="0075511E" w:rsidP="00E25C42">
            <w:pPr>
              <w:pStyle w:val="Normalunindented"/>
              <w:keepNext/>
              <w:rPr>
                <w:sz w:val="28"/>
                <w:szCs w:val="28"/>
              </w:rPr>
            </w:pPr>
            <w:r w:rsidRPr="00E25C42">
              <w:rPr>
                <w:sz w:val="28"/>
                <w:szCs w:val="28"/>
              </w:rPr>
              <w:t>Продажная стоимость (без НДС) отгруженных товаров, реализация которых облагается НДС, но доход от реализации по которым будет признан в последующих периодах</w:t>
            </w:r>
          </w:p>
        </w:tc>
        <w:tc>
          <w:tcPr>
            <w:tcW w:w="100" w:type="pct"/>
            <w:vMerge w:val="restart"/>
            <w:tcBorders>
              <w:top w:val="nil"/>
              <w:left w:val="nil"/>
              <w:right w:val="nil"/>
            </w:tcBorders>
            <w:vAlign w:val="center"/>
          </w:tcPr>
          <w:p w:rsidR="00293933" w:rsidRPr="00E25C42" w:rsidRDefault="0075511E" w:rsidP="00E25C42">
            <w:pPr>
              <w:pStyle w:val="Normalunindented"/>
              <w:keepNext/>
              <w:rPr>
                <w:sz w:val="28"/>
                <w:szCs w:val="28"/>
              </w:rPr>
            </w:pPr>
            <w:r w:rsidRPr="00E25C42">
              <w:rPr>
                <w:sz w:val="28"/>
                <w:szCs w:val="28"/>
              </w:rPr>
              <w:t>-</w:t>
            </w:r>
          </w:p>
        </w:tc>
        <w:tc>
          <w:tcPr>
            <w:tcW w:w="900" w:type="pct"/>
            <w:vMerge w:val="restart"/>
            <w:tcBorders>
              <w:top w:val="nil"/>
              <w:left w:val="nil"/>
              <w:right w:val="nil"/>
            </w:tcBorders>
            <w:vAlign w:val="center"/>
          </w:tcPr>
          <w:p w:rsidR="00293933" w:rsidRPr="00E25C42" w:rsidRDefault="0075511E" w:rsidP="00E25C42">
            <w:pPr>
              <w:pStyle w:val="Normalunindented"/>
              <w:keepNext/>
              <w:rPr>
                <w:sz w:val="28"/>
                <w:szCs w:val="28"/>
              </w:rPr>
            </w:pPr>
            <w:r w:rsidRPr="00E25C42">
              <w:rPr>
                <w:sz w:val="28"/>
                <w:szCs w:val="28"/>
              </w:rPr>
              <w:t>Облагаемые НДС суммы выручки по отгрузкам, учтенным при расчете доли в прошлых налоговых периодах (без НДС)</w:t>
            </w:r>
          </w:p>
        </w:tc>
        <w:tc>
          <w:tcPr>
            <w:tcW w:w="100" w:type="pct"/>
            <w:tcBorders>
              <w:top w:val="nil"/>
              <w:left w:val="nil"/>
              <w:bottom w:val="nil"/>
              <w:right w:val="nil"/>
            </w:tcBorders>
          </w:tcPr>
          <w:p w:rsidR="00293933" w:rsidRPr="00E25C42" w:rsidRDefault="00293933" w:rsidP="00E25C42">
            <w:pPr>
              <w:keepNext/>
              <w:rPr>
                <w:sz w:val="28"/>
                <w:szCs w:val="28"/>
              </w:rPr>
            </w:pPr>
          </w:p>
        </w:tc>
        <w:tc>
          <w:tcPr>
            <w:tcW w:w="400" w:type="pct"/>
            <w:tcBorders>
              <w:top w:val="nil"/>
              <w:left w:val="nil"/>
              <w:bottom w:val="nil"/>
              <w:right w:val="nil"/>
            </w:tcBorders>
          </w:tcPr>
          <w:p w:rsidR="00293933" w:rsidRPr="00E25C42" w:rsidRDefault="00293933" w:rsidP="00E25C42">
            <w:pPr>
              <w:keepNext/>
              <w:rPr>
                <w:sz w:val="28"/>
                <w:szCs w:val="28"/>
              </w:rPr>
            </w:pPr>
          </w:p>
        </w:tc>
      </w:tr>
      <w:tr w:rsidR="00293933" w:rsidRPr="00E25C42">
        <w:tc>
          <w:tcPr>
            <w:tcW w:w="500" w:type="pct"/>
            <w:tcBorders>
              <w:top w:val="nil"/>
              <w:left w:val="nil"/>
              <w:bottom w:val="nil"/>
              <w:right w:val="nil"/>
            </w:tcBorders>
          </w:tcPr>
          <w:p w:rsidR="00293933" w:rsidRPr="00E25C42" w:rsidRDefault="00293933" w:rsidP="00E25C42">
            <w:pPr>
              <w:keepNext/>
              <w:rPr>
                <w:sz w:val="28"/>
                <w:szCs w:val="28"/>
              </w:rPr>
            </w:pPr>
          </w:p>
        </w:tc>
        <w:tc>
          <w:tcPr>
            <w:tcW w:w="100" w:type="pct"/>
            <w:tcBorders>
              <w:top w:val="nil"/>
              <w:left w:val="nil"/>
              <w:bottom w:val="nil"/>
              <w:right w:val="nil"/>
            </w:tcBorders>
          </w:tcPr>
          <w:p w:rsidR="00293933" w:rsidRPr="00E25C42" w:rsidRDefault="00293933" w:rsidP="00E25C42">
            <w:pPr>
              <w:keepNext/>
              <w:rPr>
                <w:sz w:val="28"/>
                <w:szCs w:val="28"/>
              </w:rPr>
            </w:pPr>
          </w:p>
        </w:tc>
        <w:tc>
          <w:tcPr>
            <w:tcW w:w="500" w:type="pct"/>
            <w:vMerge/>
            <w:tcBorders>
              <w:left w:val="nil"/>
              <w:right w:val="nil"/>
            </w:tcBorders>
          </w:tcPr>
          <w:p w:rsidR="00293933" w:rsidRPr="00E25C42" w:rsidRDefault="00293933" w:rsidP="00E25C42">
            <w:pPr>
              <w:rPr>
                <w:sz w:val="28"/>
                <w:szCs w:val="28"/>
              </w:rPr>
            </w:pPr>
          </w:p>
        </w:tc>
        <w:tc>
          <w:tcPr>
            <w:tcW w:w="100" w:type="pct"/>
            <w:vMerge/>
            <w:tcBorders>
              <w:left w:val="nil"/>
              <w:right w:val="nil"/>
            </w:tcBorders>
          </w:tcPr>
          <w:p w:rsidR="00293933" w:rsidRPr="00E25C42" w:rsidRDefault="00293933" w:rsidP="00E25C42">
            <w:pPr>
              <w:rPr>
                <w:sz w:val="28"/>
                <w:szCs w:val="28"/>
              </w:rPr>
            </w:pPr>
          </w:p>
        </w:tc>
        <w:tc>
          <w:tcPr>
            <w:tcW w:w="850" w:type="pct"/>
            <w:vMerge/>
            <w:tcBorders>
              <w:left w:val="nil"/>
              <w:right w:val="nil"/>
            </w:tcBorders>
          </w:tcPr>
          <w:p w:rsidR="00293933" w:rsidRPr="00E25C42" w:rsidRDefault="00293933" w:rsidP="00E25C42">
            <w:pPr>
              <w:rPr>
                <w:sz w:val="28"/>
                <w:szCs w:val="28"/>
              </w:rPr>
            </w:pPr>
          </w:p>
        </w:tc>
        <w:tc>
          <w:tcPr>
            <w:tcW w:w="100" w:type="pct"/>
            <w:vMerge/>
            <w:tcBorders>
              <w:left w:val="nil"/>
              <w:right w:val="nil"/>
            </w:tcBorders>
          </w:tcPr>
          <w:p w:rsidR="00293933" w:rsidRPr="00E25C42" w:rsidRDefault="00293933" w:rsidP="00E25C42">
            <w:pPr>
              <w:rPr>
                <w:sz w:val="28"/>
                <w:szCs w:val="28"/>
              </w:rPr>
            </w:pPr>
          </w:p>
        </w:tc>
        <w:tc>
          <w:tcPr>
            <w:tcW w:w="1150" w:type="pct"/>
            <w:vMerge/>
            <w:tcBorders>
              <w:left w:val="nil"/>
              <w:right w:val="nil"/>
            </w:tcBorders>
          </w:tcPr>
          <w:p w:rsidR="00293933" w:rsidRPr="00E25C42" w:rsidRDefault="00293933" w:rsidP="00E25C42">
            <w:pPr>
              <w:rPr>
                <w:sz w:val="28"/>
                <w:szCs w:val="28"/>
              </w:rPr>
            </w:pPr>
          </w:p>
        </w:tc>
        <w:tc>
          <w:tcPr>
            <w:tcW w:w="100" w:type="pct"/>
            <w:vMerge/>
            <w:tcBorders>
              <w:left w:val="nil"/>
              <w:right w:val="nil"/>
            </w:tcBorders>
          </w:tcPr>
          <w:p w:rsidR="00293933" w:rsidRPr="00E25C42" w:rsidRDefault="00293933" w:rsidP="00E25C42">
            <w:pPr>
              <w:rPr>
                <w:sz w:val="28"/>
                <w:szCs w:val="28"/>
              </w:rPr>
            </w:pPr>
          </w:p>
        </w:tc>
        <w:tc>
          <w:tcPr>
            <w:tcW w:w="900" w:type="pct"/>
            <w:vMerge/>
            <w:tcBorders>
              <w:left w:val="nil"/>
              <w:right w:val="nil"/>
            </w:tcBorders>
          </w:tcPr>
          <w:p w:rsidR="00293933" w:rsidRPr="00E25C42" w:rsidRDefault="00293933" w:rsidP="00E25C42">
            <w:pPr>
              <w:rPr>
                <w:sz w:val="28"/>
                <w:szCs w:val="28"/>
              </w:rPr>
            </w:pPr>
          </w:p>
        </w:tc>
        <w:tc>
          <w:tcPr>
            <w:tcW w:w="100" w:type="pct"/>
            <w:tcBorders>
              <w:top w:val="nil"/>
              <w:left w:val="nil"/>
              <w:bottom w:val="nil"/>
              <w:right w:val="nil"/>
            </w:tcBorders>
          </w:tcPr>
          <w:p w:rsidR="00293933" w:rsidRPr="00E25C42" w:rsidRDefault="00293933" w:rsidP="00E25C42">
            <w:pPr>
              <w:keepNext/>
              <w:rPr>
                <w:sz w:val="28"/>
                <w:szCs w:val="28"/>
              </w:rPr>
            </w:pPr>
          </w:p>
        </w:tc>
        <w:tc>
          <w:tcPr>
            <w:tcW w:w="400" w:type="pct"/>
            <w:tcBorders>
              <w:top w:val="nil"/>
              <w:left w:val="nil"/>
              <w:bottom w:val="nil"/>
              <w:right w:val="nil"/>
            </w:tcBorders>
          </w:tcPr>
          <w:p w:rsidR="00293933" w:rsidRPr="00E25C42" w:rsidRDefault="00293933" w:rsidP="00E25C42">
            <w:pPr>
              <w:keepNext/>
              <w:rPr>
                <w:sz w:val="28"/>
                <w:szCs w:val="28"/>
              </w:rPr>
            </w:pPr>
          </w:p>
        </w:tc>
      </w:tr>
      <w:tr w:rsidR="00293933" w:rsidRPr="00E25C42">
        <w:tc>
          <w:tcPr>
            <w:tcW w:w="500" w:type="pct"/>
            <w:tcBorders>
              <w:top w:val="nil"/>
              <w:left w:val="nil"/>
              <w:bottom w:val="nil"/>
              <w:right w:val="nil"/>
            </w:tcBorders>
          </w:tcPr>
          <w:p w:rsidR="00293933" w:rsidRPr="00E25C42" w:rsidRDefault="00293933" w:rsidP="00E25C42">
            <w:pPr>
              <w:keepNext/>
              <w:rPr>
                <w:sz w:val="28"/>
                <w:szCs w:val="28"/>
              </w:rPr>
            </w:pPr>
          </w:p>
        </w:tc>
        <w:tc>
          <w:tcPr>
            <w:tcW w:w="100" w:type="pct"/>
            <w:tcBorders>
              <w:top w:val="nil"/>
              <w:left w:val="nil"/>
              <w:bottom w:val="nil"/>
              <w:right w:val="nil"/>
            </w:tcBorders>
          </w:tcPr>
          <w:p w:rsidR="00293933" w:rsidRPr="00E25C42" w:rsidRDefault="00293933" w:rsidP="00E25C42">
            <w:pPr>
              <w:keepNext/>
              <w:rPr>
                <w:sz w:val="28"/>
                <w:szCs w:val="28"/>
              </w:rPr>
            </w:pPr>
          </w:p>
        </w:tc>
        <w:tc>
          <w:tcPr>
            <w:tcW w:w="500" w:type="pct"/>
            <w:vMerge/>
            <w:tcBorders>
              <w:left w:val="nil"/>
              <w:right w:val="nil"/>
            </w:tcBorders>
          </w:tcPr>
          <w:p w:rsidR="00293933" w:rsidRPr="00E25C42" w:rsidRDefault="00293933" w:rsidP="00E25C42">
            <w:pPr>
              <w:rPr>
                <w:sz w:val="28"/>
                <w:szCs w:val="28"/>
              </w:rPr>
            </w:pPr>
          </w:p>
        </w:tc>
        <w:tc>
          <w:tcPr>
            <w:tcW w:w="100" w:type="pct"/>
            <w:vMerge/>
            <w:tcBorders>
              <w:left w:val="nil"/>
              <w:right w:val="nil"/>
            </w:tcBorders>
          </w:tcPr>
          <w:p w:rsidR="00293933" w:rsidRPr="00E25C42" w:rsidRDefault="00293933" w:rsidP="00E25C42">
            <w:pPr>
              <w:rPr>
                <w:sz w:val="28"/>
                <w:szCs w:val="28"/>
              </w:rPr>
            </w:pPr>
          </w:p>
        </w:tc>
        <w:tc>
          <w:tcPr>
            <w:tcW w:w="850" w:type="pct"/>
            <w:vMerge/>
            <w:tcBorders>
              <w:left w:val="nil"/>
              <w:right w:val="nil"/>
            </w:tcBorders>
          </w:tcPr>
          <w:p w:rsidR="00293933" w:rsidRPr="00E25C42" w:rsidRDefault="00293933" w:rsidP="00E25C42">
            <w:pPr>
              <w:rPr>
                <w:sz w:val="28"/>
                <w:szCs w:val="28"/>
              </w:rPr>
            </w:pPr>
          </w:p>
        </w:tc>
        <w:tc>
          <w:tcPr>
            <w:tcW w:w="100" w:type="pct"/>
            <w:vMerge/>
            <w:tcBorders>
              <w:left w:val="nil"/>
              <w:right w:val="nil"/>
            </w:tcBorders>
          </w:tcPr>
          <w:p w:rsidR="00293933" w:rsidRPr="00E25C42" w:rsidRDefault="00293933" w:rsidP="00E25C42">
            <w:pPr>
              <w:rPr>
                <w:sz w:val="28"/>
                <w:szCs w:val="28"/>
              </w:rPr>
            </w:pPr>
          </w:p>
        </w:tc>
        <w:tc>
          <w:tcPr>
            <w:tcW w:w="1150" w:type="pct"/>
            <w:vMerge/>
            <w:tcBorders>
              <w:left w:val="nil"/>
              <w:right w:val="nil"/>
            </w:tcBorders>
          </w:tcPr>
          <w:p w:rsidR="00293933" w:rsidRPr="00E25C42" w:rsidRDefault="00293933" w:rsidP="00E25C42">
            <w:pPr>
              <w:rPr>
                <w:sz w:val="28"/>
                <w:szCs w:val="28"/>
              </w:rPr>
            </w:pPr>
          </w:p>
        </w:tc>
        <w:tc>
          <w:tcPr>
            <w:tcW w:w="100" w:type="pct"/>
            <w:vMerge/>
            <w:tcBorders>
              <w:left w:val="nil"/>
              <w:right w:val="nil"/>
            </w:tcBorders>
          </w:tcPr>
          <w:p w:rsidR="00293933" w:rsidRPr="00E25C42" w:rsidRDefault="00293933" w:rsidP="00E25C42">
            <w:pPr>
              <w:rPr>
                <w:sz w:val="28"/>
                <w:szCs w:val="28"/>
              </w:rPr>
            </w:pPr>
          </w:p>
        </w:tc>
        <w:tc>
          <w:tcPr>
            <w:tcW w:w="900" w:type="pct"/>
            <w:vMerge/>
            <w:tcBorders>
              <w:left w:val="nil"/>
              <w:right w:val="nil"/>
            </w:tcBorders>
          </w:tcPr>
          <w:p w:rsidR="00293933" w:rsidRPr="00E25C42" w:rsidRDefault="00293933" w:rsidP="00E25C42">
            <w:pPr>
              <w:rPr>
                <w:sz w:val="28"/>
                <w:szCs w:val="28"/>
              </w:rPr>
            </w:pPr>
          </w:p>
        </w:tc>
        <w:tc>
          <w:tcPr>
            <w:tcW w:w="100" w:type="pct"/>
            <w:tcBorders>
              <w:top w:val="nil"/>
              <w:left w:val="nil"/>
              <w:bottom w:val="nil"/>
              <w:right w:val="nil"/>
            </w:tcBorders>
          </w:tcPr>
          <w:p w:rsidR="00293933" w:rsidRPr="00E25C42" w:rsidRDefault="00293933" w:rsidP="00E25C42">
            <w:pPr>
              <w:keepNext/>
              <w:rPr>
                <w:sz w:val="28"/>
                <w:szCs w:val="28"/>
              </w:rPr>
            </w:pPr>
          </w:p>
        </w:tc>
        <w:tc>
          <w:tcPr>
            <w:tcW w:w="400" w:type="pct"/>
            <w:tcBorders>
              <w:top w:val="nil"/>
              <w:left w:val="nil"/>
              <w:bottom w:val="nil"/>
              <w:right w:val="nil"/>
            </w:tcBorders>
          </w:tcPr>
          <w:p w:rsidR="00293933" w:rsidRPr="00E25C42" w:rsidRDefault="00293933" w:rsidP="00E25C42">
            <w:pPr>
              <w:keepNext/>
              <w:rPr>
                <w:sz w:val="28"/>
                <w:szCs w:val="28"/>
              </w:rPr>
            </w:pPr>
          </w:p>
        </w:tc>
      </w:tr>
      <w:tr w:rsidR="00293933" w:rsidRPr="00E25C42">
        <w:tc>
          <w:tcPr>
            <w:tcW w:w="500" w:type="pct"/>
            <w:tcBorders>
              <w:top w:val="nil"/>
              <w:left w:val="nil"/>
              <w:bottom w:val="nil"/>
              <w:right w:val="nil"/>
            </w:tcBorders>
          </w:tcPr>
          <w:p w:rsidR="00293933" w:rsidRPr="00E25C42" w:rsidRDefault="00293933" w:rsidP="00E25C42">
            <w:pPr>
              <w:keepNext/>
              <w:rPr>
                <w:sz w:val="28"/>
                <w:szCs w:val="28"/>
              </w:rPr>
            </w:pPr>
          </w:p>
        </w:tc>
        <w:tc>
          <w:tcPr>
            <w:tcW w:w="100" w:type="pct"/>
            <w:tcBorders>
              <w:top w:val="nil"/>
              <w:left w:val="nil"/>
              <w:bottom w:val="nil"/>
              <w:right w:val="nil"/>
            </w:tcBorders>
          </w:tcPr>
          <w:p w:rsidR="00293933" w:rsidRPr="00E25C42" w:rsidRDefault="00293933" w:rsidP="00E25C42">
            <w:pPr>
              <w:keepNext/>
              <w:rPr>
                <w:sz w:val="28"/>
                <w:szCs w:val="28"/>
              </w:rPr>
            </w:pPr>
          </w:p>
        </w:tc>
        <w:tc>
          <w:tcPr>
            <w:tcW w:w="500" w:type="pct"/>
            <w:vMerge/>
            <w:tcBorders>
              <w:left w:val="nil"/>
              <w:right w:val="nil"/>
            </w:tcBorders>
          </w:tcPr>
          <w:p w:rsidR="00293933" w:rsidRPr="00E25C42" w:rsidRDefault="00293933" w:rsidP="00E25C42">
            <w:pPr>
              <w:rPr>
                <w:sz w:val="28"/>
                <w:szCs w:val="28"/>
              </w:rPr>
            </w:pPr>
          </w:p>
        </w:tc>
        <w:tc>
          <w:tcPr>
            <w:tcW w:w="100" w:type="pct"/>
            <w:vMerge/>
            <w:tcBorders>
              <w:left w:val="nil"/>
              <w:right w:val="nil"/>
            </w:tcBorders>
          </w:tcPr>
          <w:p w:rsidR="00293933" w:rsidRPr="00E25C42" w:rsidRDefault="00293933" w:rsidP="00E25C42">
            <w:pPr>
              <w:rPr>
                <w:sz w:val="28"/>
                <w:szCs w:val="28"/>
              </w:rPr>
            </w:pPr>
          </w:p>
        </w:tc>
        <w:tc>
          <w:tcPr>
            <w:tcW w:w="850" w:type="pct"/>
            <w:vMerge/>
            <w:tcBorders>
              <w:left w:val="nil"/>
              <w:right w:val="nil"/>
            </w:tcBorders>
          </w:tcPr>
          <w:p w:rsidR="00293933" w:rsidRPr="00E25C42" w:rsidRDefault="00293933" w:rsidP="00E25C42">
            <w:pPr>
              <w:rPr>
                <w:sz w:val="28"/>
                <w:szCs w:val="28"/>
              </w:rPr>
            </w:pPr>
          </w:p>
        </w:tc>
        <w:tc>
          <w:tcPr>
            <w:tcW w:w="100" w:type="pct"/>
            <w:vMerge/>
            <w:tcBorders>
              <w:left w:val="nil"/>
              <w:right w:val="nil"/>
            </w:tcBorders>
          </w:tcPr>
          <w:p w:rsidR="00293933" w:rsidRPr="00E25C42" w:rsidRDefault="00293933" w:rsidP="00E25C42">
            <w:pPr>
              <w:rPr>
                <w:sz w:val="28"/>
                <w:szCs w:val="28"/>
              </w:rPr>
            </w:pPr>
          </w:p>
        </w:tc>
        <w:tc>
          <w:tcPr>
            <w:tcW w:w="1150" w:type="pct"/>
            <w:vMerge/>
            <w:tcBorders>
              <w:left w:val="nil"/>
              <w:right w:val="nil"/>
            </w:tcBorders>
          </w:tcPr>
          <w:p w:rsidR="00293933" w:rsidRPr="00E25C42" w:rsidRDefault="00293933" w:rsidP="00E25C42">
            <w:pPr>
              <w:rPr>
                <w:sz w:val="28"/>
                <w:szCs w:val="28"/>
              </w:rPr>
            </w:pPr>
          </w:p>
        </w:tc>
        <w:tc>
          <w:tcPr>
            <w:tcW w:w="100" w:type="pct"/>
            <w:vMerge/>
            <w:tcBorders>
              <w:left w:val="nil"/>
              <w:right w:val="nil"/>
            </w:tcBorders>
          </w:tcPr>
          <w:p w:rsidR="00293933" w:rsidRPr="00E25C42" w:rsidRDefault="00293933" w:rsidP="00E25C42">
            <w:pPr>
              <w:rPr>
                <w:sz w:val="28"/>
                <w:szCs w:val="28"/>
              </w:rPr>
            </w:pPr>
          </w:p>
        </w:tc>
        <w:tc>
          <w:tcPr>
            <w:tcW w:w="900" w:type="pct"/>
            <w:vMerge/>
            <w:tcBorders>
              <w:left w:val="nil"/>
              <w:right w:val="nil"/>
            </w:tcBorders>
          </w:tcPr>
          <w:p w:rsidR="00293933" w:rsidRPr="00E25C42" w:rsidRDefault="00293933" w:rsidP="00E25C42">
            <w:pPr>
              <w:rPr>
                <w:sz w:val="28"/>
                <w:szCs w:val="28"/>
              </w:rPr>
            </w:pPr>
          </w:p>
        </w:tc>
        <w:tc>
          <w:tcPr>
            <w:tcW w:w="100" w:type="pct"/>
            <w:tcBorders>
              <w:top w:val="nil"/>
              <w:left w:val="nil"/>
              <w:bottom w:val="nil"/>
              <w:right w:val="nil"/>
            </w:tcBorders>
          </w:tcPr>
          <w:p w:rsidR="00293933" w:rsidRPr="00E25C42" w:rsidRDefault="00293933" w:rsidP="00E25C42">
            <w:pPr>
              <w:keepNext/>
              <w:rPr>
                <w:sz w:val="28"/>
                <w:szCs w:val="28"/>
              </w:rPr>
            </w:pPr>
          </w:p>
        </w:tc>
        <w:tc>
          <w:tcPr>
            <w:tcW w:w="400" w:type="pct"/>
            <w:tcBorders>
              <w:top w:val="nil"/>
              <w:left w:val="nil"/>
              <w:bottom w:val="nil"/>
              <w:right w:val="nil"/>
            </w:tcBorders>
          </w:tcPr>
          <w:p w:rsidR="00293933" w:rsidRPr="00E25C42" w:rsidRDefault="00293933" w:rsidP="00E25C42">
            <w:pPr>
              <w:keepNext/>
              <w:rPr>
                <w:sz w:val="28"/>
                <w:szCs w:val="28"/>
              </w:rPr>
            </w:pPr>
          </w:p>
        </w:tc>
      </w:tr>
      <w:tr w:rsidR="00293933" w:rsidRPr="00E25C42">
        <w:tc>
          <w:tcPr>
            <w:tcW w:w="500" w:type="pct"/>
            <w:tcBorders>
              <w:top w:val="nil"/>
              <w:left w:val="nil"/>
              <w:bottom w:val="nil"/>
              <w:right w:val="nil"/>
            </w:tcBorders>
          </w:tcPr>
          <w:p w:rsidR="00293933" w:rsidRPr="00E25C42" w:rsidRDefault="00293933" w:rsidP="00E25C42">
            <w:pPr>
              <w:keepNext/>
              <w:rPr>
                <w:sz w:val="28"/>
                <w:szCs w:val="28"/>
              </w:rPr>
            </w:pPr>
          </w:p>
        </w:tc>
        <w:tc>
          <w:tcPr>
            <w:tcW w:w="100" w:type="pct"/>
            <w:tcBorders>
              <w:top w:val="nil"/>
              <w:left w:val="nil"/>
              <w:bottom w:val="nil"/>
              <w:right w:val="nil"/>
            </w:tcBorders>
          </w:tcPr>
          <w:p w:rsidR="00293933" w:rsidRPr="00E25C42" w:rsidRDefault="00293933" w:rsidP="00E25C42">
            <w:pPr>
              <w:keepNext/>
              <w:rPr>
                <w:sz w:val="28"/>
                <w:szCs w:val="28"/>
              </w:rPr>
            </w:pPr>
          </w:p>
        </w:tc>
        <w:tc>
          <w:tcPr>
            <w:tcW w:w="500" w:type="pct"/>
            <w:vMerge/>
            <w:tcBorders>
              <w:left w:val="nil"/>
              <w:right w:val="nil"/>
            </w:tcBorders>
          </w:tcPr>
          <w:p w:rsidR="00293933" w:rsidRPr="00E25C42" w:rsidRDefault="00293933" w:rsidP="00E25C42">
            <w:pPr>
              <w:rPr>
                <w:sz w:val="28"/>
                <w:szCs w:val="28"/>
              </w:rPr>
            </w:pPr>
          </w:p>
        </w:tc>
        <w:tc>
          <w:tcPr>
            <w:tcW w:w="100" w:type="pct"/>
            <w:vMerge/>
            <w:tcBorders>
              <w:left w:val="nil"/>
              <w:right w:val="nil"/>
            </w:tcBorders>
          </w:tcPr>
          <w:p w:rsidR="00293933" w:rsidRPr="00E25C42" w:rsidRDefault="00293933" w:rsidP="00E25C42">
            <w:pPr>
              <w:rPr>
                <w:sz w:val="28"/>
                <w:szCs w:val="28"/>
              </w:rPr>
            </w:pPr>
          </w:p>
        </w:tc>
        <w:tc>
          <w:tcPr>
            <w:tcW w:w="850" w:type="pct"/>
            <w:vMerge/>
            <w:tcBorders>
              <w:left w:val="nil"/>
              <w:right w:val="nil"/>
            </w:tcBorders>
          </w:tcPr>
          <w:p w:rsidR="00293933" w:rsidRPr="00E25C42" w:rsidRDefault="00293933" w:rsidP="00E25C42">
            <w:pPr>
              <w:rPr>
                <w:sz w:val="28"/>
                <w:szCs w:val="28"/>
              </w:rPr>
            </w:pPr>
          </w:p>
        </w:tc>
        <w:tc>
          <w:tcPr>
            <w:tcW w:w="100" w:type="pct"/>
            <w:vMerge/>
            <w:tcBorders>
              <w:left w:val="nil"/>
              <w:right w:val="nil"/>
            </w:tcBorders>
          </w:tcPr>
          <w:p w:rsidR="00293933" w:rsidRPr="00E25C42" w:rsidRDefault="00293933" w:rsidP="00E25C42">
            <w:pPr>
              <w:rPr>
                <w:sz w:val="28"/>
                <w:szCs w:val="28"/>
              </w:rPr>
            </w:pPr>
          </w:p>
        </w:tc>
        <w:tc>
          <w:tcPr>
            <w:tcW w:w="1150" w:type="pct"/>
            <w:vMerge/>
            <w:tcBorders>
              <w:left w:val="nil"/>
              <w:right w:val="nil"/>
            </w:tcBorders>
          </w:tcPr>
          <w:p w:rsidR="00293933" w:rsidRPr="00E25C42" w:rsidRDefault="00293933" w:rsidP="00E25C42">
            <w:pPr>
              <w:rPr>
                <w:sz w:val="28"/>
                <w:szCs w:val="28"/>
              </w:rPr>
            </w:pPr>
          </w:p>
        </w:tc>
        <w:tc>
          <w:tcPr>
            <w:tcW w:w="100" w:type="pct"/>
            <w:vMerge/>
            <w:tcBorders>
              <w:left w:val="nil"/>
              <w:right w:val="nil"/>
            </w:tcBorders>
          </w:tcPr>
          <w:p w:rsidR="00293933" w:rsidRPr="00E25C42" w:rsidRDefault="00293933" w:rsidP="00E25C42">
            <w:pPr>
              <w:rPr>
                <w:sz w:val="28"/>
                <w:szCs w:val="28"/>
              </w:rPr>
            </w:pPr>
          </w:p>
        </w:tc>
        <w:tc>
          <w:tcPr>
            <w:tcW w:w="900" w:type="pct"/>
            <w:vMerge/>
            <w:tcBorders>
              <w:left w:val="nil"/>
              <w:right w:val="nil"/>
            </w:tcBorders>
          </w:tcPr>
          <w:p w:rsidR="00293933" w:rsidRPr="00E25C42" w:rsidRDefault="00293933" w:rsidP="00E25C42">
            <w:pPr>
              <w:rPr>
                <w:sz w:val="28"/>
                <w:szCs w:val="28"/>
              </w:rPr>
            </w:pPr>
          </w:p>
        </w:tc>
        <w:tc>
          <w:tcPr>
            <w:tcW w:w="100" w:type="pct"/>
            <w:tcBorders>
              <w:top w:val="nil"/>
              <w:left w:val="nil"/>
              <w:bottom w:val="nil"/>
              <w:right w:val="nil"/>
            </w:tcBorders>
          </w:tcPr>
          <w:p w:rsidR="00293933" w:rsidRPr="00E25C42" w:rsidRDefault="00293933" w:rsidP="00E25C42">
            <w:pPr>
              <w:keepNext/>
              <w:rPr>
                <w:sz w:val="28"/>
                <w:szCs w:val="28"/>
              </w:rPr>
            </w:pPr>
          </w:p>
        </w:tc>
        <w:tc>
          <w:tcPr>
            <w:tcW w:w="400" w:type="pct"/>
            <w:tcBorders>
              <w:top w:val="nil"/>
              <w:left w:val="nil"/>
              <w:bottom w:val="nil"/>
              <w:right w:val="nil"/>
            </w:tcBorders>
          </w:tcPr>
          <w:p w:rsidR="00293933" w:rsidRPr="00E25C42" w:rsidRDefault="00293933" w:rsidP="00E25C42">
            <w:pPr>
              <w:keepNext/>
              <w:rPr>
                <w:sz w:val="28"/>
                <w:szCs w:val="28"/>
              </w:rPr>
            </w:pPr>
          </w:p>
        </w:tc>
      </w:tr>
      <w:tr w:rsidR="00293933" w:rsidRPr="00E25C42">
        <w:trPr>
          <w:trHeight w:val="490"/>
        </w:trPr>
        <w:tc>
          <w:tcPr>
            <w:tcW w:w="500" w:type="pct"/>
            <w:vMerge w:val="restart"/>
            <w:tcBorders>
              <w:top w:val="nil"/>
              <w:left w:val="nil"/>
              <w:bottom w:val="nil"/>
              <w:right w:val="nil"/>
            </w:tcBorders>
          </w:tcPr>
          <w:p w:rsidR="00293933" w:rsidRPr="00E25C42" w:rsidRDefault="0075511E" w:rsidP="00E25C42">
            <w:pPr>
              <w:pStyle w:val="Normalunindented"/>
              <w:keepNext/>
              <w:rPr>
                <w:sz w:val="28"/>
                <w:szCs w:val="28"/>
              </w:rPr>
            </w:pPr>
            <w:r w:rsidRPr="00E25C42">
              <w:rPr>
                <w:sz w:val="28"/>
                <w:szCs w:val="28"/>
              </w:rPr>
              <w:t>Доля выручки от облагаемых НДС операций за квартал</w:t>
            </w:r>
          </w:p>
        </w:tc>
        <w:tc>
          <w:tcPr>
            <w:tcW w:w="100" w:type="pct"/>
            <w:vMerge w:val="restart"/>
            <w:tcBorders>
              <w:top w:val="nil"/>
              <w:left w:val="nil"/>
              <w:bottom w:val="nil"/>
              <w:right w:val="nil"/>
            </w:tcBorders>
          </w:tcPr>
          <w:p w:rsidR="00293933" w:rsidRPr="00E25C42" w:rsidRDefault="0075511E" w:rsidP="00E25C42">
            <w:pPr>
              <w:pStyle w:val="Normalunindented"/>
              <w:keepNext/>
              <w:rPr>
                <w:sz w:val="28"/>
                <w:szCs w:val="28"/>
              </w:rPr>
            </w:pPr>
            <w:r w:rsidRPr="00E25C42">
              <w:rPr>
                <w:sz w:val="28"/>
                <w:szCs w:val="28"/>
              </w:rPr>
              <w:t>=</w:t>
            </w:r>
          </w:p>
        </w:tc>
        <w:tc>
          <w:tcPr>
            <w:tcW w:w="500" w:type="pct"/>
            <w:vMerge/>
            <w:tcBorders>
              <w:left w:val="nil"/>
              <w:bottom w:val="single" w:sz="0" w:space="0" w:color="auto"/>
              <w:right w:val="nil"/>
            </w:tcBorders>
          </w:tcPr>
          <w:p w:rsidR="00293933" w:rsidRPr="00E25C42" w:rsidRDefault="00293933" w:rsidP="00E25C42">
            <w:pPr>
              <w:rPr>
                <w:sz w:val="28"/>
                <w:szCs w:val="28"/>
              </w:rPr>
            </w:pPr>
          </w:p>
        </w:tc>
        <w:tc>
          <w:tcPr>
            <w:tcW w:w="100" w:type="pct"/>
            <w:vMerge/>
            <w:tcBorders>
              <w:left w:val="nil"/>
              <w:bottom w:val="single" w:sz="0" w:space="0" w:color="auto"/>
              <w:right w:val="nil"/>
            </w:tcBorders>
          </w:tcPr>
          <w:p w:rsidR="00293933" w:rsidRPr="00E25C42" w:rsidRDefault="00293933" w:rsidP="00E25C42">
            <w:pPr>
              <w:rPr>
                <w:sz w:val="28"/>
                <w:szCs w:val="28"/>
              </w:rPr>
            </w:pPr>
          </w:p>
        </w:tc>
        <w:tc>
          <w:tcPr>
            <w:tcW w:w="850" w:type="pct"/>
            <w:vMerge/>
            <w:tcBorders>
              <w:left w:val="nil"/>
              <w:bottom w:val="single" w:sz="0" w:space="0" w:color="auto"/>
              <w:right w:val="nil"/>
            </w:tcBorders>
          </w:tcPr>
          <w:p w:rsidR="00293933" w:rsidRPr="00E25C42" w:rsidRDefault="00293933" w:rsidP="00E25C42">
            <w:pPr>
              <w:rPr>
                <w:sz w:val="28"/>
                <w:szCs w:val="28"/>
              </w:rPr>
            </w:pPr>
          </w:p>
        </w:tc>
        <w:tc>
          <w:tcPr>
            <w:tcW w:w="100" w:type="pct"/>
            <w:vMerge/>
            <w:tcBorders>
              <w:left w:val="nil"/>
              <w:bottom w:val="single" w:sz="0" w:space="0" w:color="auto"/>
              <w:right w:val="nil"/>
            </w:tcBorders>
          </w:tcPr>
          <w:p w:rsidR="00293933" w:rsidRPr="00E25C42" w:rsidRDefault="00293933" w:rsidP="00E25C42">
            <w:pPr>
              <w:rPr>
                <w:sz w:val="28"/>
                <w:szCs w:val="28"/>
              </w:rPr>
            </w:pPr>
          </w:p>
        </w:tc>
        <w:tc>
          <w:tcPr>
            <w:tcW w:w="1150" w:type="pct"/>
            <w:vMerge/>
            <w:tcBorders>
              <w:left w:val="nil"/>
              <w:bottom w:val="single" w:sz="0" w:space="0" w:color="auto"/>
              <w:right w:val="nil"/>
            </w:tcBorders>
          </w:tcPr>
          <w:p w:rsidR="00293933" w:rsidRPr="00E25C42" w:rsidRDefault="00293933" w:rsidP="00E25C42">
            <w:pPr>
              <w:rPr>
                <w:sz w:val="28"/>
                <w:szCs w:val="28"/>
              </w:rPr>
            </w:pPr>
          </w:p>
        </w:tc>
        <w:tc>
          <w:tcPr>
            <w:tcW w:w="100" w:type="pct"/>
            <w:vMerge/>
            <w:tcBorders>
              <w:left w:val="nil"/>
              <w:bottom w:val="single" w:sz="0" w:space="0" w:color="auto"/>
              <w:right w:val="nil"/>
            </w:tcBorders>
          </w:tcPr>
          <w:p w:rsidR="00293933" w:rsidRPr="00E25C42" w:rsidRDefault="00293933" w:rsidP="00E25C42">
            <w:pPr>
              <w:rPr>
                <w:sz w:val="28"/>
                <w:szCs w:val="28"/>
              </w:rPr>
            </w:pPr>
          </w:p>
        </w:tc>
        <w:tc>
          <w:tcPr>
            <w:tcW w:w="900" w:type="pct"/>
            <w:vMerge/>
            <w:tcBorders>
              <w:left w:val="nil"/>
              <w:bottom w:val="single" w:sz="0" w:space="0" w:color="auto"/>
              <w:right w:val="nil"/>
            </w:tcBorders>
          </w:tcPr>
          <w:p w:rsidR="00293933" w:rsidRPr="00E25C42" w:rsidRDefault="00293933" w:rsidP="00E25C42">
            <w:pPr>
              <w:rPr>
                <w:sz w:val="28"/>
                <w:szCs w:val="28"/>
              </w:rPr>
            </w:pPr>
          </w:p>
        </w:tc>
        <w:tc>
          <w:tcPr>
            <w:tcW w:w="100" w:type="pct"/>
            <w:vMerge w:val="restart"/>
            <w:tcBorders>
              <w:top w:val="nil"/>
              <w:left w:val="nil"/>
              <w:bottom w:val="nil"/>
              <w:right w:val="nil"/>
            </w:tcBorders>
          </w:tcPr>
          <w:p w:rsidR="00293933" w:rsidRPr="00E25C42" w:rsidRDefault="0075511E" w:rsidP="00E25C42">
            <w:pPr>
              <w:pStyle w:val="Normalunindented"/>
              <w:keepNext/>
              <w:rPr>
                <w:sz w:val="28"/>
                <w:szCs w:val="28"/>
              </w:rPr>
            </w:pPr>
            <w:r w:rsidRPr="00E25C42">
              <w:rPr>
                <w:sz w:val="28"/>
                <w:szCs w:val="28"/>
              </w:rPr>
              <w:t>Х</w:t>
            </w:r>
          </w:p>
        </w:tc>
        <w:tc>
          <w:tcPr>
            <w:tcW w:w="400" w:type="pct"/>
            <w:vMerge w:val="restart"/>
            <w:tcBorders>
              <w:top w:val="nil"/>
              <w:left w:val="nil"/>
              <w:bottom w:val="nil"/>
              <w:right w:val="nil"/>
            </w:tcBorders>
          </w:tcPr>
          <w:p w:rsidR="00293933" w:rsidRPr="00E25C42" w:rsidRDefault="0075511E" w:rsidP="00E25C42">
            <w:pPr>
              <w:pStyle w:val="Normalunindented"/>
              <w:keepNext/>
              <w:rPr>
                <w:sz w:val="28"/>
                <w:szCs w:val="28"/>
              </w:rPr>
            </w:pPr>
            <w:r w:rsidRPr="00E25C42">
              <w:rPr>
                <w:sz w:val="28"/>
                <w:szCs w:val="28"/>
              </w:rPr>
              <w:t>100%</w:t>
            </w:r>
          </w:p>
        </w:tc>
      </w:tr>
      <w:tr w:rsidR="00293933" w:rsidRPr="00E25C42">
        <w:trPr>
          <w:trHeight w:val="610"/>
        </w:trPr>
        <w:tc>
          <w:tcPr>
            <w:tcW w:w="500" w:type="pct"/>
            <w:vMerge/>
            <w:tcBorders>
              <w:left w:val="nil"/>
              <w:bottom w:val="nil"/>
              <w:right w:val="nil"/>
            </w:tcBorders>
          </w:tcPr>
          <w:p w:rsidR="00293933" w:rsidRPr="00E25C42" w:rsidRDefault="00293933" w:rsidP="00E25C42">
            <w:pPr>
              <w:rPr>
                <w:sz w:val="28"/>
                <w:szCs w:val="28"/>
              </w:rPr>
            </w:pPr>
          </w:p>
        </w:tc>
        <w:tc>
          <w:tcPr>
            <w:tcW w:w="100" w:type="pct"/>
            <w:vMerge/>
            <w:tcBorders>
              <w:left w:val="nil"/>
              <w:bottom w:val="nil"/>
              <w:right w:val="nil"/>
            </w:tcBorders>
          </w:tcPr>
          <w:p w:rsidR="00293933" w:rsidRPr="00E25C42" w:rsidRDefault="00293933" w:rsidP="00E25C42">
            <w:pPr>
              <w:rPr>
                <w:sz w:val="28"/>
                <w:szCs w:val="28"/>
              </w:rPr>
            </w:pPr>
          </w:p>
        </w:tc>
        <w:tc>
          <w:tcPr>
            <w:tcW w:w="500" w:type="pct"/>
            <w:vMerge w:val="restart"/>
            <w:tcBorders>
              <w:top w:val="single" w:sz="0" w:space="0" w:color="auto"/>
              <w:left w:val="nil"/>
              <w:bottom w:val="nil"/>
              <w:right w:val="nil"/>
            </w:tcBorders>
          </w:tcPr>
          <w:p w:rsidR="00293933" w:rsidRPr="00E25C42" w:rsidRDefault="0075511E" w:rsidP="00E25C42">
            <w:pPr>
              <w:pStyle w:val="Normalunindented"/>
              <w:keepNext/>
              <w:rPr>
                <w:sz w:val="28"/>
                <w:szCs w:val="28"/>
              </w:rPr>
            </w:pPr>
            <w:r w:rsidRPr="00E25C42">
              <w:rPr>
                <w:sz w:val="28"/>
                <w:szCs w:val="28"/>
              </w:rPr>
              <w:t>Всего доходы за квартал (без НДС)</w:t>
            </w:r>
          </w:p>
        </w:tc>
        <w:tc>
          <w:tcPr>
            <w:tcW w:w="100" w:type="pct"/>
            <w:vMerge w:val="restart"/>
            <w:tcBorders>
              <w:top w:val="single" w:sz="0" w:space="0" w:color="auto"/>
              <w:left w:val="nil"/>
              <w:bottom w:val="nil"/>
              <w:right w:val="nil"/>
            </w:tcBorders>
          </w:tcPr>
          <w:p w:rsidR="00293933" w:rsidRPr="00E25C42" w:rsidRDefault="0075511E" w:rsidP="00E25C42">
            <w:pPr>
              <w:pStyle w:val="Normalunindented"/>
              <w:keepNext/>
              <w:rPr>
                <w:sz w:val="28"/>
                <w:szCs w:val="28"/>
              </w:rPr>
            </w:pPr>
            <w:r w:rsidRPr="00E25C42">
              <w:rPr>
                <w:sz w:val="28"/>
                <w:szCs w:val="28"/>
              </w:rPr>
              <w:t>+</w:t>
            </w:r>
          </w:p>
        </w:tc>
        <w:tc>
          <w:tcPr>
            <w:tcW w:w="850" w:type="pct"/>
            <w:vMerge w:val="restart"/>
            <w:tcBorders>
              <w:top w:val="single" w:sz="0" w:space="0" w:color="auto"/>
              <w:left w:val="nil"/>
              <w:bottom w:val="nil"/>
              <w:right w:val="nil"/>
            </w:tcBorders>
          </w:tcPr>
          <w:p w:rsidR="00293933" w:rsidRPr="00E25C42" w:rsidRDefault="0075511E" w:rsidP="00E25C42">
            <w:pPr>
              <w:pStyle w:val="Normalunindented"/>
              <w:keepNext/>
              <w:rPr>
                <w:sz w:val="28"/>
                <w:szCs w:val="28"/>
              </w:rPr>
            </w:pPr>
            <w:r w:rsidRPr="00E25C42">
              <w:rPr>
                <w:sz w:val="28"/>
                <w:szCs w:val="28"/>
              </w:rPr>
              <w:t>Рыночная стоимость товаров (работ, услуг), переданных на безвозмездной основе, за квартал (без НДС)</w:t>
            </w:r>
          </w:p>
        </w:tc>
        <w:tc>
          <w:tcPr>
            <w:tcW w:w="100" w:type="pct"/>
            <w:vMerge w:val="restart"/>
            <w:tcBorders>
              <w:top w:val="single" w:sz="0" w:space="0" w:color="auto"/>
              <w:left w:val="nil"/>
              <w:bottom w:val="nil"/>
              <w:right w:val="nil"/>
            </w:tcBorders>
          </w:tcPr>
          <w:p w:rsidR="00293933" w:rsidRPr="00E25C42" w:rsidRDefault="0075511E" w:rsidP="00E25C42">
            <w:pPr>
              <w:pStyle w:val="Normalunindented"/>
              <w:keepNext/>
              <w:rPr>
                <w:sz w:val="28"/>
                <w:szCs w:val="28"/>
              </w:rPr>
            </w:pPr>
            <w:r w:rsidRPr="00E25C42">
              <w:rPr>
                <w:sz w:val="28"/>
                <w:szCs w:val="28"/>
              </w:rPr>
              <w:t>+</w:t>
            </w:r>
          </w:p>
        </w:tc>
        <w:tc>
          <w:tcPr>
            <w:tcW w:w="1150" w:type="pct"/>
            <w:vMerge w:val="restart"/>
            <w:tcBorders>
              <w:top w:val="single" w:sz="0" w:space="0" w:color="auto"/>
              <w:left w:val="nil"/>
              <w:bottom w:val="nil"/>
              <w:right w:val="nil"/>
            </w:tcBorders>
          </w:tcPr>
          <w:p w:rsidR="00293933" w:rsidRPr="00E25C42" w:rsidRDefault="0075511E" w:rsidP="00E25C42">
            <w:pPr>
              <w:pStyle w:val="Normalunindented"/>
              <w:keepNext/>
              <w:rPr>
                <w:sz w:val="28"/>
                <w:szCs w:val="28"/>
              </w:rPr>
            </w:pPr>
            <w:r w:rsidRPr="00E25C42">
              <w:rPr>
                <w:sz w:val="28"/>
                <w:szCs w:val="28"/>
              </w:rPr>
              <w:t>Продажная стоимость (без НДС) отгруженных за квартал товаров, доход от реализации которых будет признан в последующих периодах</w:t>
            </w:r>
          </w:p>
        </w:tc>
        <w:tc>
          <w:tcPr>
            <w:tcW w:w="100" w:type="pct"/>
            <w:vMerge w:val="restart"/>
            <w:tcBorders>
              <w:top w:val="single" w:sz="0" w:space="0" w:color="auto"/>
              <w:left w:val="nil"/>
              <w:bottom w:val="nil"/>
              <w:right w:val="nil"/>
            </w:tcBorders>
          </w:tcPr>
          <w:p w:rsidR="00293933" w:rsidRPr="00E25C42" w:rsidRDefault="0075511E" w:rsidP="00E25C42">
            <w:pPr>
              <w:pStyle w:val="Normalunindented"/>
              <w:keepNext/>
              <w:rPr>
                <w:sz w:val="28"/>
                <w:szCs w:val="28"/>
              </w:rPr>
            </w:pPr>
            <w:r w:rsidRPr="00E25C42">
              <w:rPr>
                <w:sz w:val="28"/>
                <w:szCs w:val="28"/>
              </w:rPr>
              <w:t>-</w:t>
            </w:r>
          </w:p>
        </w:tc>
        <w:tc>
          <w:tcPr>
            <w:tcW w:w="900" w:type="pct"/>
            <w:vMerge w:val="restart"/>
            <w:tcBorders>
              <w:top w:val="single" w:sz="0" w:space="0" w:color="auto"/>
              <w:left w:val="nil"/>
              <w:bottom w:val="nil"/>
              <w:right w:val="nil"/>
            </w:tcBorders>
          </w:tcPr>
          <w:p w:rsidR="00293933" w:rsidRPr="00E25C42" w:rsidRDefault="0075511E" w:rsidP="00E25C42">
            <w:pPr>
              <w:pStyle w:val="Normalunindented"/>
              <w:keepNext/>
              <w:rPr>
                <w:sz w:val="28"/>
                <w:szCs w:val="28"/>
              </w:rPr>
            </w:pPr>
            <w:r w:rsidRPr="00E25C42">
              <w:rPr>
                <w:sz w:val="28"/>
                <w:szCs w:val="28"/>
              </w:rPr>
              <w:t>Суммы доходов по отгрузкам, учтенным при расчете доли в прошлых налоговых периодах</w:t>
            </w:r>
            <w:r w:rsidRPr="00E25C42">
              <w:rPr>
                <w:sz w:val="28"/>
                <w:szCs w:val="28"/>
              </w:rPr>
              <w:br/>
              <w:t>(без НДС)</w:t>
            </w:r>
          </w:p>
        </w:tc>
        <w:tc>
          <w:tcPr>
            <w:tcW w:w="100" w:type="pct"/>
            <w:vMerge/>
            <w:tcBorders>
              <w:left w:val="nil"/>
              <w:bottom w:val="nil"/>
              <w:right w:val="nil"/>
            </w:tcBorders>
          </w:tcPr>
          <w:p w:rsidR="00293933" w:rsidRPr="00E25C42" w:rsidRDefault="00293933" w:rsidP="00E25C42">
            <w:pPr>
              <w:rPr>
                <w:sz w:val="28"/>
                <w:szCs w:val="28"/>
              </w:rPr>
            </w:pPr>
          </w:p>
        </w:tc>
        <w:tc>
          <w:tcPr>
            <w:tcW w:w="400" w:type="pct"/>
            <w:vMerge/>
            <w:tcBorders>
              <w:left w:val="nil"/>
              <w:bottom w:val="nil"/>
              <w:right w:val="nil"/>
            </w:tcBorders>
          </w:tcPr>
          <w:p w:rsidR="00293933" w:rsidRPr="00E25C42" w:rsidRDefault="00293933" w:rsidP="00E25C42">
            <w:pPr>
              <w:rPr>
                <w:sz w:val="28"/>
                <w:szCs w:val="28"/>
              </w:rPr>
            </w:pPr>
          </w:p>
        </w:tc>
      </w:tr>
      <w:tr w:rsidR="00293933" w:rsidRPr="00E25C42">
        <w:tc>
          <w:tcPr>
            <w:tcW w:w="500" w:type="pct"/>
            <w:tcBorders>
              <w:top w:val="nil"/>
              <w:left w:val="nil"/>
              <w:bottom w:val="nil"/>
              <w:right w:val="nil"/>
            </w:tcBorders>
          </w:tcPr>
          <w:p w:rsidR="00293933" w:rsidRPr="00E25C42" w:rsidRDefault="00293933" w:rsidP="00E25C42">
            <w:pPr>
              <w:keepNext/>
              <w:rPr>
                <w:sz w:val="28"/>
                <w:szCs w:val="28"/>
              </w:rPr>
            </w:pPr>
          </w:p>
        </w:tc>
        <w:tc>
          <w:tcPr>
            <w:tcW w:w="100" w:type="pct"/>
            <w:tcBorders>
              <w:top w:val="nil"/>
              <w:left w:val="nil"/>
              <w:bottom w:val="nil"/>
              <w:right w:val="nil"/>
            </w:tcBorders>
          </w:tcPr>
          <w:p w:rsidR="00293933" w:rsidRPr="00E25C42" w:rsidRDefault="00293933" w:rsidP="00E25C42">
            <w:pPr>
              <w:keepNext/>
              <w:rPr>
                <w:sz w:val="28"/>
                <w:szCs w:val="28"/>
              </w:rPr>
            </w:pPr>
          </w:p>
        </w:tc>
        <w:tc>
          <w:tcPr>
            <w:tcW w:w="500" w:type="pct"/>
            <w:vMerge/>
            <w:tcBorders>
              <w:left w:val="nil"/>
              <w:bottom w:val="nil"/>
              <w:right w:val="nil"/>
            </w:tcBorders>
          </w:tcPr>
          <w:p w:rsidR="00293933" w:rsidRPr="00E25C42" w:rsidRDefault="00293933" w:rsidP="00E25C42">
            <w:pPr>
              <w:rPr>
                <w:sz w:val="28"/>
                <w:szCs w:val="28"/>
              </w:rPr>
            </w:pPr>
          </w:p>
        </w:tc>
        <w:tc>
          <w:tcPr>
            <w:tcW w:w="100" w:type="pct"/>
            <w:vMerge/>
            <w:tcBorders>
              <w:left w:val="nil"/>
              <w:bottom w:val="nil"/>
              <w:right w:val="nil"/>
            </w:tcBorders>
          </w:tcPr>
          <w:p w:rsidR="00293933" w:rsidRPr="00E25C42" w:rsidRDefault="00293933" w:rsidP="00E25C42">
            <w:pPr>
              <w:rPr>
                <w:sz w:val="28"/>
                <w:szCs w:val="28"/>
              </w:rPr>
            </w:pPr>
          </w:p>
        </w:tc>
        <w:tc>
          <w:tcPr>
            <w:tcW w:w="850" w:type="pct"/>
            <w:vMerge/>
            <w:tcBorders>
              <w:left w:val="nil"/>
              <w:bottom w:val="nil"/>
              <w:right w:val="nil"/>
            </w:tcBorders>
          </w:tcPr>
          <w:p w:rsidR="00293933" w:rsidRPr="00E25C42" w:rsidRDefault="00293933" w:rsidP="00E25C42">
            <w:pPr>
              <w:rPr>
                <w:sz w:val="28"/>
                <w:szCs w:val="28"/>
              </w:rPr>
            </w:pPr>
          </w:p>
        </w:tc>
        <w:tc>
          <w:tcPr>
            <w:tcW w:w="100" w:type="pct"/>
            <w:vMerge/>
            <w:tcBorders>
              <w:left w:val="nil"/>
              <w:bottom w:val="nil"/>
              <w:right w:val="nil"/>
            </w:tcBorders>
          </w:tcPr>
          <w:p w:rsidR="00293933" w:rsidRPr="00E25C42" w:rsidRDefault="00293933" w:rsidP="00E25C42">
            <w:pPr>
              <w:rPr>
                <w:sz w:val="28"/>
                <w:szCs w:val="28"/>
              </w:rPr>
            </w:pPr>
          </w:p>
        </w:tc>
        <w:tc>
          <w:tcPr>
            <w:tcW w:w="1150" w:type="pct"/>
            <w:vMerge/>
            <w:tcBorders>
              <w:left w:val="nil"/>
              <w:bottom w:val="nil"/>
              <w:right w:val="nil"/>
            </w:tcBorders>
          </w:tcPr>
          <w:p w:rsidR="00293933" w:rsidRPr="00E25C42" w:rsidRDefault="00293933" w:rsidP="00E25C42">
            <w:pPr>
              <w:rPr>
                <w:sz w:val="28"/>
                <w:szCs w:val="28"/>
              </w:rPr>
            </w:pPr>
          </w:p>
        </w:tc>
        <w:tc>
          <w:tcPr>
            <w:tcW w:w="100" w:type="pct"/>
            <w:vMerge/>
            <w:tcBorders>
              <w:left w:val="nil"/>
              <w:bottom w:val="nil"/>
              <w:right w:val="nil"/>
            </w:tcBorders>
          </w:tcPr>
          <w:p w:rsidR="00293933" w:rsidRPr="00E25C42" w:rsidRDefault="00293933" w:rsidP="00E25C42">
            <w:pPr>
              <w:rPr>
                <w:sz w:val="28"/>
                <w:szCs w:val="28"/>
              </w:rPr>
            </w:pPr>
          </w:p>
        </w:tc>
        <w:tc>
          <w:tcPr>
            <w:tcW w:w="900" w:type="pct"/>
            <w:vMerge/>
            <w:tcBorders>
              <w:left w:val="nil"/>
              <w:bottom w:val="nil"/>
              <w:right w:val="nil"/>
            </w:tcBorders>
          </w:tcPr>
          <w:p w:rsidR="00293933" w:rsidRPr="00E25C42" w:rsidRDefault="00293933" w:rsidP="00E25C42">
            <w:pPr>
              <w:rPr>
                <w:sz w:val="28"/>
                <w:szCs w:val="28"/>
              </w:rPr>
            </w:pPr>
          </w:p>
        </w:tc>
        <w:tc>
          <w:tcPr>
            <w:tcW w:w="100" w:type="pct"/>
            <w:tcBorders>
              <w:top w:val="nil"/>
              <w:left w:val="nil"/>
              <w:bottom w:val="nil"/>
              <w:right w:val="nil"/>
            </w:tcBorders>
          </w:tcPr>
          <w:p w:rsidR="00293933" w:rsidRPr="00E25C42" w:rsidRDefault="00293933" w:rsidP="00E25C42">
            <w:pPr>
              <w:keepNext/>
              <w:rPr>
                <w:sz w:val="28"/>
                <w:szCs w:val="28"/>
              </w:rPr>
            </w:pPr>
          </w:p>
        </w:tc>
        <w:tc>
          <w:tcPr>
            <w:tcW w:w="400" w:type="pct"/>
            <w:tcBorders>
              <w:top w:val="nil"/>
              <w:left w:val="nil"/>
              <w:bottom w:val="nil"/>
              <w:right w:val="nil"/>
            </w:tcBorders>
          </w:tcPr>
          <w:p w:rsidR="00293933" w:rsidRPr="00E25C42" w:rsidRDefault="00293933" w:rsidP="00E25C42">
            <w:pPr>
              <w:keepNext/>
              <w:rPr>
                <w:sz w:val="28"/>
                <w:szCs w:val="28"/>
              </w:rPr>
            </w:pPr>
          </w:p>
        </w:tc>
      </w:tr>
    </w:tbl>
    <w:p w:rsidR="00293933" w:rsidRPr="00E25C42" w:rsidRDefault="00293933" w:rsidP="00E25C42">
      <w:pPr>
        <w:rPr>
          <w:sz w:val="28"/>
          <w:szCs w:val="28"/>
        </w:rPr>
        <w:sectPr w:rsidR="00293933" w:rsidRPr="00E25C42">
          <w:pgSz w:w="16839" w:h="11907" w:orient="landscape" w:code="9"/>
          <w:pgMar w:top="1134" w:right="850" w:bottom="1134" w:left="1701" w:header="720" w:footer="720" w:gutter="0"/>
          <w:cols w:space="720"/>
        </w:sectPr>
      </w:pPr>
    </w:p>
    <w:p w:rsidR="00293933" w:rsidRPr="00E25C42" w:rsidRDefault="0075511E" w:rsidP="00E25C42">
      <w:pPr>
        <w:rPr>
          <w:sz w:val="28"/>
          <w:szCs w:val="28"/>
        </w:rPr>
      </w:pPr>
      <w:r w:rsidRPr="00E25C42">
        <w:rPr>
          <w:sz w:val="28"/>
          <w:szCs w:val="28"/>
        </w:rPr>
        <w:lastRenderedPageBreak/>
        <w:t>Показатели для расчета доли определяются на основании аналитических данных по облагаемым и не облагаемым НДС операциям, которые отражены на счете 2 401 10 000 по соответствующим дополнительным аналитическим кодам к 23-му разряду номера счета, а также в регистре аналитического учета безвозмездной передачи имущества, в соответствующих графах специально разработанного регистра учета.</w:t>
      </w:r>
    </w:p>
    <w:p w:rsidR="00293933" w:rsidRPr="00E25C42" w:rsidRDefault="0075511E" w:rsidP="00E25C42">
      <w:pPr>
        <w:rPr>
          <w:sz w:val="28"/>
          <w:szCs w:val="28"/>
        </w:rPr>
      </w:pPr>
      <w:r w:rsidRPr="00E25C42">
        <w:rPr>
          <w:sz w:val="28"/>
          <w:szCs w:val="28"/>
        </w:rPr>
        <w:t xml:space="preserve">При этом в целях расчета доли из суммы доходов от реализации за расчетный квартал необходимо вычесть суммы доходов по отгрузкам, которые признаны в доходах в указанном периоде, но учтены при расчете доли в прошлых налоговых периодах, и прибавить продажную стоимость товаров, которые отгружены в расчетном квартале, но </w:t>
      </w:r>
      <w:proofErr w:type="gramStart"/>
      <w:r w:rsidRPr="00E25C42">
        <w:rPr>
          <w:sz w:val="28"/>
          <w:szCs w:val="28"/>
        </w:rPr>
        <w:t>доходы</w:t>
      </w:r>
      <w:proofErr w:type="gramEnd"/>
      <w:r w:rsidRPr="00E25C42">
        <w:rPr>
          <w:sz w:val="28"/>
          <w:szCs w:val="28"/>
        </w:rPr>
        <w:t xml:space="preserve"> по которым будут признаны в последующих периодах.</w:t>
      </w:r>
    </w:p>
    <w:p w:rsidR="00293933" w:rsidRPr="00E25C42" w:rsidRDefault="0075511E" w:rsidP="00E25C42">
      <w:pPr>
        <w:rPr>
          <w:sz w:val="28"/>
          <w:szCs w:val="28"/>
        </w:rPr>
      </w:pPr>
      <w:r w:rsidRPr="00E25C42">
        <w:rPr>
          <w:sz w:val="28"/>
          <w:szCs w:val="28"/>
        </w:rPr>
        <w:t>Если в течение налогового периода не осуществлялась отгрузка товаров (выполнение работ, оказание услуг), реализация имущественных прав, пропорция для распределения "входного" НДС определяется по совокупным данным за весь предыдущий год.</w:t>
      </w:r>
    </w:p>
    <w:p w:rsidR="00293933" w:rsidRPr="00E25C42" w:rsidRDefault="0075511E" w:rsidP="00E25C42">
      <w:pPr>
        <w:rPr>
          <w:sz w:val="28"/>
          <w:szCs w:val="28"/>
        </w:rPr>
      </w:pPr>
      <w:r w:rsidRPr="00E25C42">
        <w:rPr>
          <w:sz w:val="28"/>
          <w:szCs w:val="28"/>
        </w:rPr>
        <w:t>Если в течение налогового периода осуществлялась отгрузка товаров (выполнение работ, оказание услуг), реализация имущественных прав, только облагаемая НДС, либо только не облагаемая НДС, пропорция для распределения "входного" НДС определяется по совокупным данным за весь предыдущий год.</w:t>
      </w:r>
    </w:p>
    <w:p w:rsidR="00293933" w:rsidRPr="00E25C42" w:rsidRDefault="0075511E" w:rsidP="00E25C42">
      <w:pPr>
        <w:rPr>
          <w:sz w:val="28"/>
          <w:szCs w:val="28"/>
        </w:rPr>
      </w:pPr>
      <w:r w:rsidRPr="00E25C42">
        <w:rPr>
          <w:sz w:val="28"/>
          <w:szCs w:val="28"/>
        </w:rPr>
        <w:t>3. Определяется подлежащая вычету сумма "входного" НДС по объектам ОС и НМА, приобретенным для использования одновременно в облагаемой и не облагаемой НДС деятельности.</w:t>
      </w:r>
    </w:p>
    <w:p w:rsidR="00293933" w:rsidRPr="00E25C42" w:rsidRDefault="0075511E" w:rsidP="00E25C42">
      <w:pPr>
        <w:rPr>
          <w:sz w:val="28"/>
          <w:szCs w:val="28"/>
        </w:rPr>
      </w:pPr>
      <w:r w:rsidRPr="00E25C42">
        <w:rPr>
          <w:sz w:val="28"/>
          <w:szCs w:val="28"/>
        </w:rPr>
        <w:t>Для этого сумма "входного" НДС по каждому такому объекту ОС и НМА умножается на рассчитанный в п. 2 показатель доли выручки от облагаемых НДС операций за квартал.</w:t>
      </w:r>
      <w:r w:rsidR="000D0BCF" w:rsidRPr="00E25C42">
        <w:rPr>
          <w:sz w:val="28"/>
          <w:szCs w:val="28"/>
        </w:rPr>
        <w:t xml:space="preserve"> </w:t>
      </w:r>
      <w:proofErr w:type="gramStart"/>
      <w:r w:rsidRPr="00E25C42">
        <w:rPr>
          <w:sz w:val="28"/>
          <w:szCs w:val="28"/>
        </w:rPr>
        <w:t xml:space="preserve">Рассчитанная таким образом часть суммы "входного" НДС по каждому объекту ОС и НМА списывается на счет 0 210 12 000 с дополнительным аналитическим кодом "1" ("НДС, принимаемый к вычету") к 23-му разряду номера счета и принимается к вычету при соблюдении условий, установленных </w:t>
      </w:r>
      <w:hyperlink r:id="rId51" w:history="1">
        <w:r w:rsidRPr="00E25C42">
          <w:rPr>
            <w:rStyle w:val="afc"/>
            <w:sz w:val="28"/>
            <w:szCs w:val="28"/>
          </w:rPr>
          <w:t>ст. ст. 171</w:t>
        </w:r>
      </w:hyperlink>
      <w:r w:rsidRPr="00E25C42">
        <w:rPr>
          <w:sz w:val="28"/>
          <w:szCs w:val="28"/>
        </w:rPr>
        <w:t xml:space="preserve">, </w:t>
      </w:r>
      <w:hyperlink r:id="rId52" w:history="1">
        <w:r w:rsidRPr="00E25C42">
          <w:rPr>
            <w:rStyle w:val="afc"/>
            <w:sz w:val="28"/>
            <w:szCs w:val="28"/>
          </w:rPr>
          <w:t>172</w:t>
        </w:r>
      </w:hyperlink>
      <w:r w:rsidRPr="00E25C42">
        <w:rPr>
          <w:sz w:val="28"/>
          <w:szCs w:val="28"/>
        </w:rPr>
        <w:t xml:space="preserve"> НК РФ, а оставшаяся часть включается в его стоимость.</w:t>
      </w:r>
      <w:proofErr w:type="gramEnd"/>
    </w:p>
    <w:p w:rsidR="00293933" w:rsidRPr="00E25C42" w:rsidRDefault="0075511E" w:rsidP="00E25C42">
      <w:pPr>
        <w:rPr>
          <w:sz w:val="28"/>
          <w:szCs w:val="28"/>
        </w:rPr>
      </w:pPr>
      <w:r w:rsidRPr="00E25C42">
        <w:rPr>
          <w:sz w:val="28"/>
          <w:szCs w:val="28"/>
        </w:rPr>
        <w:t xml:space="preserve">4. Определяется принимаемая к вычету сумма "входного" НДС по остальным товарам (работам, услугам), имущественным правам, приобретенным для использования одновременно в облагаемой и не облагаемой НДС деятельности. </w:t>
      </w:r>
      <w:proofErr w:type="gramStart"/>
      <w:r w:rsidRPr="00E25C42">
        <w:rPr>
          <w:sz w:val="28"/>
          <w:szCs w:val="28"/>
        </w:rPr>
        <w:t xml:space="preserve">Для этого подлежащая распределению сумма налога, учтенная на счете 0 210 12 000 с дополнительным аналитическим </w:t>
      </w:r>
      <w:r w:rsidRPr="00E25C42">
        <w:rPr>
          <w:sz w:val="28"/>
          <w:szCs w:val="28"/>
        </w:rPr>
        <w:lastRenderedPageBreak/>
        <w:t>кодом "3" ("НДС, подлежащий распределению между облагаемой и необлагаемой деятельностью") к 23-му разряду номера счета и оставшаяся после распределения суммы "входного" НДС по объектам ОС и НМА, выполненного согласно п. 3, умножается на рассчитанный в п. 2 показатель доли выручки от облагаемых НДС операций</w:t>
      </w:r>
      <w:proofErr w:type="gramEnd"/>
      <w:r w:rsidRPr="00E25C42">
        <w:rPr>
          <w:sz w:val="28"/>
          <w:szCs w:val="28"/>
        </w:rPr>
        <w:t xml:space="preserve"> за налоговый период.</w:t>
      </w:r>
    </w:p>
    <w:p w:rsidR="00293933" w:rsidRPr="00E25C42" w:rsidRDefault="0075511E" w:rsidP="00E25C42">
      <w:pPr>
        <w:rPr>
          <w:sz w:val="28"/>
          <w:szCs w:val="28"/>
        </w:rPr>
      </w:pPr>
      <w:r w:rsidRPr="00E25C42">
        <w:rPr>
          <w:sz w:val="28"/>
          <w:szCs w:val="28"/>
        </w:rPr>
        <w:t xml:space="preserve">Рассчитанная таким образом сумма НДС списывается на счет 0 210 12 000 с дополнительным аналитическим кодом "1" ("НДС, принимаемый к вычету") к 23-му разряду номера счета и принимается к вычету при соблюдении общих условий, установленных </w:t>
      </w:r>
      <w:hyperlink r:id="rId53" w:history="1">
        <w:r w:rsidRPr="00E25C42">
          <w:rPr>
            <w:rStyle w:val="afc"/>
            <w:sz w:val="28"/>
            <w:szCs w:val="28"/>
          </w:rPr>
          <w:t>ст. ст. 171</w:t>
        </w:r>
      </w:hyperlink>
      <w:r w:rsidRPr="00E25C42">
        <w:rPr>
          <w:sz w:val="28"/>
          <w:szCs w:val="28"/>
        </w:rPr>
        <w:t xml:space="preserve">, </w:t>
      </w:r>
      <w:hyperlink r:id="rId54" w:history="1">
        <w:r w:rsidRPr="00E25C42">
          <w:rPr>
            <w:rStyle w:val="afc"/>
            <w:sz w:val="28"/>
            <w:szCs w:val="28"/>
          </w:rPr>
          <w:t>172</w:t>
        </w:r>
      </w:hyperlink>
      <w:r w:rsidRPr="00E25C42">
        <w:rPr>
          <w:sz w:val="28"/>
          <w:szCs w:val="28"/>
        </w:rPr>
        <w:t xml:space="preserve"> НК РФ.</w:t>
      </w:r>
    </w:p>
    <w:p w:rsidR="00293933" w:rsidRPr="00E25C42" w:rsidRDefault="0075511E" w:rsidP="00E25C42">
      <w:pPr>
        <w:rPr>
          <w:sz w:val="28"/>
          <w:szCs w:val="28"/>
        </w:rPr>
      </w:pPr>
      <w:r w:rsidRPr="00E25C42">
        <w:rPr>
          <w:sz w:val="28"/>
          <w:szCs w:val="28"/>
        </w:rPr>
        <w:t>5. Если в течение текущего налогового периода не осуществлял</w:t>
      </w:r>
      <w:r w:rsidR="00D61116" w:rsidRPr="00E25C42">
        <w:rPr>
          <w:sz w:val="28"/>
          <w:szCs w:val="28"/>
        </w:rPr>
        <w:t>и</w:t>
      </w:r>
      <w:r w:rsidRPr="00E25C42">
        <w:rPr>
          <w:sz w:val="28"/>
          <w:szCs w:val="28"/>
        </w:rPr>
        <w:t>сь</w:t>
      </w:r>
      <w:r w:rsidR="00D61116" w:rsidRPr="00E25C42">
        <w:rPr>
          <w:sz w:val="28"/>
          <w:szCs w:val="28"/>
        </w:rPr>
        <w:t xml:space="preserve"> </w:t>
      </w:r>
      <w:r w:rsidRPr="00E25C42">
        <w:rPr>
          <w:sz w:val="28"/>
          <w:szCs w:val="28"/>
        </w:rPr>
        <w:t>выполнение работ, оказание услуг</w:t>
      </w:r>
      <w:r w:rsidR="00D61116" w:rsidRPr="00E25C42">
        <w:rPr>
          <w:sz w:val="28"/>
          <w:szCs w:val="28"/>
        </w:rPr>
        <w:t xml:space="preserve"> и</w:t>
      </w:r>
      <w:r w:rsidRPr="00E25C42">
        <w:rPr>
          <w:sz w:val="28"/>
          <w:szCs w:val="28"/>
        </w:rPr>
        <w:t xml:space="preserve">, реализация имущественных прав, то пропорция для распределения "входного" НДС между облагаемыми и необлагаемыми операциями, определяемая в соответствии с </w:t>
      </w:r>
      <w:hyperlink r:id="rId55" w:history="1">
        <w:r w:rsidRPr="00E25C42">
          <w:rPr>
            <w:rStyle w:val="afc"/>
            <w:sz w:val="28"/>
            <w:szCs w:val="28"/>
          </w:rPr>
          <w:t>п. 4.1 ст. 170</w:t>
        </w:r>
      </w:hyperlink>
      <w:r w:rsidRPr="00E25C42">
        <w:rPr>
          <w:sz w:val="28"/>
          <w:szCs w:val="28"/>
        </w:rPr>
        <w:t xml:space="preserve"> НК РФ, рассчитывается по совокупным данным за весь предыдущий год.</w:t>
      </w:r>
    </w:p>
    <w:p w:rsidR="00293933" w:rsidRPr="00E25C42" w:rsidRDefault="0075511E" w:rsidP="00E25C42">
      <w:pPr>
        <w:rPr>
          <w:sz w:val="28"/>
          <w:szCs w:val="28"/>
        </w:rPr>
      </w:pPr>
      <w:r w:rsidRPr="00E25C42">
        <w:rPr>
          <w:i/>
          <w:sz w:val="28"/>
          <w:szCs w:val="28"/>
        </w:rPr>
        <w:t xml:space="preserve">(Основание: </w:t>
      </w:r>
      <w:hyperlink r:id="rId56" w:history="1">
        <w:r w:rsidRPr="00E25C42">
          <w:rPr>
            <w:rStyle w:val="afc"/>
            <w:i/>
            <w:sz w:val="28"/>
            <w:szCs w:val="28"/>
          </w:rPr>
          <w:t>п. п. 4</w:t>
        </w:r>
      </w:hyperlink>
      <w:r w:rsidRPr="00E25C42">
        <w:rPr>
          <w:i/>
          <w:sz w:val="28"/>
          <w:szCs w:val="28"/>
        </w:rPr>
        <w:t xml:space="preserve">, </w:t>
      </w:r>
      <w:hyperlink r:id="rId57" w:history="1">
        <w:r w:rsidRPr="00E25C42">
          <w:rPr>
            <w:rStyle w:val="afc"/>
            <w:i/>
            <w:sz w:val="28"/>
            <w:szCs w:val="28"/>
          </w:rPr>
          <w:t>4.1 ст. 170</w:t>
        </w:r>
      </w:hyperlink>
      <w:r w:rsidRPr="00E25C42">
        <w:rPr>
          <w:i/>
          <w:sz w:val="28"/>
          <w:szCs w:val="28"/>
        </w:rPr>
        <w:t xml:space="preserve"> НК РФ, </w:t>
      </w:r>
      <w:hyperlink r:id="rId58" w:history="1">
        <w:r w:rsidRPr="00E25C42">
          <w:rPr>
            <w:rStyle w:val="afc"/>
            <w:i/>
            <w:sz w:val="28"/>
            <w:szCs w:val="28"/>
          </w:rPr>
          <w:t>Письмо</w:t>
        </w:r>
      </w:hyperlink>
      <w:r w:rsidRPr="00E25C42">
        <w:rPr>
          <w:i/>
          <w:sz w:val="28"/>
          <w:szCs w:val="28"/>
        </w:rPr>
        <w:t xml:space="preserve"> Минфина России от 11.03.2015 № 03-07-08/12672)</w:t>
      </w:r>
    </w:p>
    <w:p w:rsidR="00293933" w:rsidRPr="00E25C42" w:rsidRDefault="0075511E" w:rsidP="00E25C42">
      <w:pPr>
        <w:rPr>
          <w:sz w:val="28"/>
          <w:szCs w:val="28"/>
        </w:rPr>
      </w:pPr>
      <w:proofErr w:type="gramStart"/>
      <w:r w:rsidRPr="00E25C42">
        <w:rPr>
          <w:sz w:val="28"/>
          <w:szCs w:val="28"/>
        </w:rPr>
        <w:t>Если в течение текущего налогового периода осуществлял</w:t>
      </w:r>
      <w:r w:rsidR="00507FA6" w:rsidRPr="00E25C42">
        <w:rPr>
          <w:sz w:val="28"/>
          <w:szCs w:val="28"/>
        </w:rPr>
        <w:t>о</w:t>
      </w:r>
      <w:r w:rsidRPr="00E25C42">
        <w:rPr>
          <w:sz w:val="28"/>
          <w:szCs w:val="28"/>
        </w:rPr>
        <w:t>сь</w:t>
      </w:r>
      <w:r w:rsidR="00D61116" w:rsidRPr="00E25C42">
        <w:rPr>
          <w:sz w:val="28"/>
          <w:szCs w:val="28"/>
        </w:rPr>
        <w:t xml:space="preserve"> </w:t>
      </w:r>
      <w:r w:rsidRPr="00E25C42">
        <w:rPr>
          <w:sz w:val="28"/>
          <w:szCs w:val="28"/>
        </w:rPr>
        <w:t>выполнение работ, оказание услуг</w:t>
      </w:r>
      <w:r w:rsidR="00507FA6" w:rsidRPr="00E25C42">
        <w:rPr>
          <w:sz w:val="28"/>
          <w:szCs w:val="28"/>
        </w:rPr>
        <w:t xml:space="preserve"> и </w:t>
      </w:r>
      <w:r w:rsidRPr="00E25C42">
        <w:rPr>
          <w:sz w:val="28"/>
          <w:szCs w:val="28"/>
        </w:rPr>
        <w:t xml:space="preserve"> реализация имущественных прав, только облагаемая НДС или только не облагаемая НДС, то пропорция для распределения "входного" НДС между облагаемыми и необлагаемыми операциями, определяемая в соответствии с </w:t>
      </w:r>
      <w:hyperlink r:id="rId59" w:history="1">
        <w:r w:rsidRPr="00E25C42">
          <w:rPr>
            <w:rStyle w:val="afc"/>
            <w:sz w:val="28"/>
            <w:szCs w:val="28"/>
          </w:rPr>
          <w:t>п. 4.1 ст. 170</w:t>
        </w:r>
      </w:hyperlink>
      <w:r w:rsidRPr="00E25C42">
        <w:rPr>
          <w:sz w:val="28"/>
          <w:szCs w:val="28"/>
        </w:rPr>
        <w:t xml:space="preserve"> НК РФ, рассчитывается по совокупным данным за весь предыдущий год.</w:t>
      </w:r>
      <w:proofErr w:type="gramEnd"/>
    </w:p>
    <w:p w:rsidR="00293933" w:rsidRPr="00E25C42" w:rsidRDefault="0075511E" w:rsidP="00E25C42">
      <w:pPr>
        <w:rPr>
          <w:sz w:val="28"/>
          <w:szCs w:val="28"/>
        </w:rPr>
      </w:pPr>
      <w:r w:rsidRPr="00E25C42">
        <w:rPr>
          <w:i/>
          <w:sz w:val="28"/>
          <w:szCs w:val="28"/>
        </w:rPr>
        <w:t xml:space="preserve">(Основание: </w:t>
      </w:r>
      <w:hyperlink r:id="rId60" w:history="1">
        <w:r w:rsidRPr="00E25C42">
          <w:rPr>
            <w:rStyle w:val="afc"/>
            <w:i/>
            <w:sz w:val="28"/>
            <w:szCs w:val="28"/>
          </w:rPr>
          <w:t>п. п. 4</w:t>
        </w:r>
      </w:hyperlink>
      <w:r w:rsidRPr="00E25C42">
        <w:rPr>
          <w:i/>
          <w:sz w:val="28"/>
          <w:szCs w:val="28"/>
        </w:rPr>
        <w:t xml:space="preserve">, </w:t>
      </w:r>
      <w:hyperlink r:id="rId61" w:history="1">
        <w:r w:rsidRPr="00E25C42">
          <w:rPr>
            <w:rStyle w:val="afc"/>
            <w:i/>
            <w:sz w:val="28"/>
            <w:szCs w:val="28"/>
          </w:rPr>
          <w:t>4.1 ст. 170</w:t>
        </w:r>
      </w:hyperlink>
      <w:r w:rsidRPr="00E25C42">
        <w:rPr>
          <w:i/>
          <w:sz w:val="28"/>
          <w:szCs w:val="28"/>
        </w:rPr>
        <w:t xml:space="preserve"> НК РФ, </w:t>
      </w:r>
      <w:hyperlink r:id="rId62" w:history="1">
        <w:r w:rsidRPr="00E25C42">
          <w:rPr>
            <w:rStyle w:val="afc"/>
            <w:i/>
            <w:sz w:val="28"/>
            <w:szCs w:val="28"/>
          </w:rPr>
          <w:t>Письмо</w:t>
        </w:r>
      </w:hyperlink>
      <w:r w:rsidRPr="00E25C42">
        <w:rPr>
          <w:i/>
          <w:sz w:val="28"/>
          <w:szCs w:val="28"/>
        </w:rPr>
        <w:t xml:space="preserve"> Минфина России от 11.03.2015 № 03-07-08/12672)</w:t>
      </w:r>
    </w:p>
    <w:p w:rsidR="00293933" w:rsidRPr="00E25C42" w:rsidRDefault="0075511E" w:rsidP="00E25C42">
      <w:pPr>
        <w:rPr>
          <w:sz w:val="28"/>
          <w:szCs w:val="28"/>
        </w:rPr>
      </w:pPr>
      <w:r w:rsidRPr="00E25C42">
        <w:rPr>
          <w:sz w:val="28"/>
          <w:szCs w:val="28"/>
        </w:rPr>
        <w:t>6. Сумма распределяемого "входного" НДС (в части, относящейся к необлагаемым операциям)</w:t>
      </w:r>
      <w:proofErr w:type="gramStart"/>
      <w:r w:rsidRPr="00E25C42">
        <w:rPr>
          <w:sz w:val="28"/>
          <w:szCs w:val="28"/>
        </w:rPr>
        <w:t>,к</w:t>
      </w:r>
      <w:proofErr w:type="gramEnd"/>
      <w:r w:rsidRPr="00E25C42">
        <w:rPr>
          <w:sz w:val="28"/>
          <w:szCs w:val="28"/>
        </w:rPr>
        <w:t>оторая осталась на счете 0 210 12 000 с дополнительным аналитическим кодом "3" ("НДС, подлежащий распределению между облагаемой и необлагаемой деятельностью") к 23-му разряду номера счета после выполнения действий, описанных в п. п. 3 и 4, подлежит включению в стоимость приобретенных товаров (работ, услуг), имущественных прав.</w:t>
      </w:r>
    </w:p>
    <w:p w:rsidR="00293933" w:rsidRPr="00E25C42" w:rsidRDefault="0075511E" w:rsidP="00E25C42">
      <w:pPr>
        <w:rPr>
          <w:sz w:val="28"/>
          <w:szCs w:val="28"/>
        </w:rPr>
      </w:pPr>
      <w:r w:rsidRPr="00E25C42">
        <w:rPr>
          <w:sz w:val="28"/>
          <w:szCs w:val="28"/>
        </w:rPr>
        <w:t>Счет 0 210 12 000 с дополнительным аналитическим кодом "3" ("НДС, подлежащий распределению между облагаемой и необлагаемой деятельностью") к 23-му разряду номера счета не должен иметь сальдо на конец квартала.</w:t>
      </w:r>
      <w:r w:rsidR="00851D3F" w:rsidRPr="00E25C42">
        <w:rPr>
          <w:sz w:val="28"/>
          <w:szCs w:val="28"/>
        </w:rPr>
        <w:t xml:space="preserve">    </w:t>
      </w:r>
      <w:r w:rsidRPr="00E25C42">
        <w:rPr>
          <w:i/>
          <w:sz w:val="28"/>
          <w:szCs w:val="28"/>
        </w:rPr>
        <w:t xml:space="preserve">(Основание: </w:t>
      </w:r>
      <w:hyperlink r:id="rId63" w:history="1">
        <w:r w:rsidRPr="00E25C42">
          <w:rPr>
            <w:rStyle w:val="afc"/>
            <w:i/>
            <w:sz w:val="28"/>
            <w:szCs w:val="28"/>
          </w:rPr>
          <w:t>п. п. 2</w:t>
        </w:r>
      </w:hyperlink>
      <w:r w:rsidRPr="00E25C42">
        <w:rPr>
          <w:i/>
          <w:sz w:val="28"/>
          <w:szCs w:val="28"/>
        </w:rPr>
        <w:t xml:space="preserve">, </w:t>
      </w:r>
      <w:hyperlink r:id="rId64" w:history="1">
        <w:r w:rsidRPr="00E25C42">
          <w:rPr>
            <w:rStyle w:val="afc"/>
            <w:i/>
            <w:sz w:val="28"/>
            <w:szCs w:val="28"/>
          </w:rPr>
          <w:t>4</w:t>
        </w:r>
      </w:hyperlink>
      <w:r w:rsidRPr="00E25C42">
        <w:rPr>
          <w:i/>
          <w:sz w:val="28"/>
          <w:szCs w:val="28"/>
        </w:rPr>
        <w:t xml:space="preserve">, </w:t>
      </w:r>
      <w:hyperlink r:id="rId65" w:history="1">
        <w:r w:rsidRPr="00E25C42">
          <w:rPr>
            <w:rStyle w:val="afc"/>
            <w:i/>
            <w:sz w:val="28"/>
            <w:szCs w:val="28"/>
          </w:rPr>
          <w:t>4.1 ст. 170</w:t>
        </w:r>
      </w:hyperlink>
      <w:r w:rsidRPr="00E25C42">
        <w:rPr>
          <w:i/>
          <w:sz w:val="28"/>
          <w:szCs w:val="28"/>
        </w:rPr>
        <w:t xml:space="preserve"> НК РФ, Письмо Минфина России от 11.03.2015 </w:t>
      </w:r>
      <w:hyperlink r:id="rId66" w:history="1">
        <w:r w:rsidRPr="00E25C42">
          <w:rPr>
            <w:rStyle w:val="afc"/>
            <w:i/>
            <w:sz w:val="28"/>
            <w:szCs w:val="28"/>
          </w:rPr>
          <w:t>№ 03-07-08/12672</w:t>
        </w:r>
      </w:hyperlink>
      <w:r w:rsidRPr="00E25C42">
        <w:rPr>
          <w:i/>
          <w:sz w:val="28"/>
          <w:szCs w:val="28"/>
        </w:rPr>
        <w:t>)</w:t>
      </w:r>
      <w:bookmarkStart w:id="35" w:name="_docEnd_3"/>
      <w:bookmarkEnd w:id="35"/>
    </w:p>
    <w:p w:rsidR="00293933" w:rsidRPr="00E25C42" w:rsidRDefault="00293933" w:rsidP="00E25C42">
      <w:pPr>
        <w:rPr>
          <w:sz w:val="28"/>
          <w:szCs w:val="28"/>
        </w:rPr>
        <w:sectPr w:rsidR="00293933" w:rsidRPr="00E25C42">
          <w:pgSz w:w="11907" w:h="16839" w:code="9"/>
          <w:pgMar w:top="1134" w:right="850" w:bottom="1134" w:left="1701" w:header="720" w:footer="720" w:gutter="0"/>
          <w:cols w:space="720"/>
        </w:sectPr>
      </w:pPr>
    </w:p>
    <w:p w:rsidR="00293933" w:rsidRPr="00E25C42" w:rsidRDefault="0075511E" w:rsidP="00E25C42">
      <w:pPr>
        <w:pStyle w:val="a4"/>
        <w:jc w:val="both"/>
        <w:rPr>
          <w:szCs w:val="28"/>
        </w:rPr>
      </w:pPr>
      <w:bookmarkStart w:id="36" w:name="_docStart_4"/>
      <w:bookmarkStart w:id="37" w:name="_title_4"/>
      <w:bookmarkStart w:id="38" w:name="_ref_229767"/>
      <w:bookmarkEnd w:id="36"/>
      <w:r w:rsidRPr="00E25C42">
        <w:rPr>
          <w:szCs w:val="28"/>
        </w:rPr>
        <w:lastRenderedPageBreak/>
        <w:t>Форма регистра раздельного учета операций по реализации</w:t>
      </w:r>
      <w:bookmarkEnd w:id="37"/>
      <w:bookmarkEnd w:id="38"/>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6434"/>
        <w:gridCol w:w="2109"/>
      </w:tblGrid>
      <w:tr w:rsidR="00293933" w:rsidRPr="00E25C42">
        <w:tc>
          <w:tcPr>
            <w:tcW w:w="5000" w:type="pct"/>
            <w:gridSpan w:val="3"/>
            <w:tcBorders>
              <w:top w:val="nil"/>
              <w:left w:val="nil"/>
              <w:bottom w:val="nil"/>
              <w:right w:val="nil"/>
            </w:tcBorders>
          </w:tcPr>
          <w:p w:rsidR="00293933" w:rsidRPr="00E25C42" w:rsidRDefault="00150D45" w:rsidP="00E25C42">
            <w:pPr>
              <w:pStyle w:val="Normalunindented"/>
              <w:keepNext/>
              <w:rPr>
                <w:sz w:val="28"/>
                <w:szCs w:val="28"/>
              </w:rPr>
            </w:pPr>
            <w:r w:rsidRPr="00E25C42">
              <w:rPr>
                <w:sz w:val="28"/>
                <w:szCs w:val="28"/>
              </w:rPr>
              <w:t>Налоговый регистр  по учету доходов и расходов для целей налогового учета</w:t>
            </w:r>
            <w:r w:rsidR="0075511E" w:rsidRPr="00E25C42">
              <w:rPr>
                <w:sz w:val="28"/>
                <w:szCs w:val="28"/>
              </w:rPr>
              <w:t xml:space="preserve"> операций по реализации</w:t>
            </w:r>
          </w:p>
          <w:p w:rsidR="00293933" w:rsidRPr="00E25C42" w:rsidRDefault="0075511E" w:rsidP="00E25C42">
            <w:pPr>
              <w:pStyle w:val="Normalunindented"/>
              <w:keepNext/>
              <w:rPr>
                <w:sz w:val="28"/>
                <w:szCs w:val="28"/>
              </w:rPr>
            </w:pPr>
            <w:r w:rsidRPr="00E25C42">
              <w:rPr>
                <w:sz w:val="28"/>
                <w:szCs w:val="28"/>
              </w:rPr>
              <w:t xml:space="preserve">за </w:t>
            </w:r>
            <w:r w:rsidRPr="00E25C42">
              <w:rPr>
                <w:sz w:val="28"/>
                <w:szCs w:val="28"/>
                <w:u w:val="single"/>
              </w:rPr>
              <w:t>    (налоговый период)    </w:t>
            </w:r>
          </w:p>
        </w:tc>
      </w:tr>
      <w:tr w:rsidR="00293933" w:rsidRPr="00E25C42" w:rsidTr="00507FA6">
        <w:tc>
          <w:tcPr>
            <w:tcW w:w="460" w:type="pct"/>
            <w:tcBorders>
              <w:top w:val="single" w:sz="0" w:space="0" w:color="auto"/>
              <w:left w:val="single" w:sz="0" w:space="0" w:color="auto"/>
              <w:bottom w:val="single" w:sz="0" w:space="0" w:color="auto"/>
              <w:right w:val="single" w:sz="0" w:space="0" w:color="auto"/>
            </w:tcBorders>
          </w:tcPr>
          <w:p w:rsidR="00293933" w:rsidRPr="00E25C42" w:rsidRDefault="0075511E" w:rsidP="00E25C42">
            <w:pPr>
              <w:pStyle w:val="Normalunindented"/>
              <w:keepNext/>
              <w:rPr>
                <w:sz w:val="28"/>
                <w:szCs w:val="28"/>
              </w:rPr>
            </w:pPr>
            <w:r w:rsidRPr="00E25C42">
              <w:rPr>
                <w:sz w:val="28"/>
                <w:szCs w:val="28"/>
              </w:rPr>
              <w:t>строки</w:t>
            </w:r>
          </w:p>
        </w:tc>
        <w:tc>
          <w:tcPr>
            <w:tcW w:w="3571" w:type="pct"/>
            <w:tcBorders>
              <w:top w:val="single" w:sz="0" w:space="0" w:color="auto"/>
              <w:left w:val="single" w:sz="0" w:space="0" w:color="auto"/>
              <w:bottom w:val="single" w:sz="0" w:space="0" w:color="auto"/>
              <w:right w:val="single" w:sz="0" w:space="0" w:color="auto"/>
            </w:tcBorders>
          </w:tcPr>
          <w:p w:rsidR="00293933" w:rsidRPr="00E25C42" w:rsidRDefault="0075511E" w:rsidP="00E25C42">
            <w:pPr>
              <w:pStyle w:val="Normalunindented"/>
              <w:keepNext/>
              <w:rPr>
                <w:sz w:val="28"/>
                <w:szCs w:val="28"/>
              </w:rPr>
            </w:pPr>
            <w:r w:rsidRPr="00E25C42">
              <w:rPr>
                <w:sz w:val="28"/>
                <w:szCs w:val="28"/>
              </w:rPr>
              <w:t>Наименование</w:t>
            </w:r>
          </w:p>
        </w:tc>
        <w:tc>
          <w:tcPr>
            <w:tcW w:w="969" w:type="pct"/>
            <w:tcBorders>
              <w:top w:val="single" w:sz="0" w:space="0" w:color="auto"/>
              <w:left w:val="single" w:sz="0" w:space="0" w:color="auto"/>
              <w:bottom w:val="single" w:sz="0" w:space="0" w:color="auto"/>
              <w:right w:val="single" w:sz="0" w:space="0" w:color="auto"/>
            </w:tcBorders>
          </w:tcPr>
          <w:p w:rsidR="00293933" w:rsidRPr="00E25C42" w:rsidRDefault="0075511E" w:rsidP="00E25C42">
            <w:pPr>
              <w:pStyle w:val="Normalunindented"/>
              <w:keepNext/>
              <w:rPr>
                <w:sz w:val="28"/>
                <w:szCs w:val="28"/>
              </w:rPr>
            </w:pPr>
            <w:r w:rsidRPr="00E25C42">
              <w:rPr>
                <w:sz w:val="28"/>
                <w:szCs w:val="28"/>
              </w:rPr>
              <w:t>Значение</w:t>
            </w:r>
          </w:p>
        </w:tc>
      </w:tr>
      <w:tr w:rsidR="00293933" w:rsidRPr="00E25C42" w:rsidTr="00507FA6">
        <w:tc>
          <w:tcPr>
            <w:tcW w:w="460" w:type="pct"/>
            <w:tcBorders>
              <w:top w:val="single" w:sz="0" w:space="0" w:color="auto"/>
              <w:left w:val="single" w:sz="0" w:space="0" w:color="auto"/>
              <w:bottom w:val="single" w:sz="0" w:space="0" w:color="auto"/>
              <w:right w:val="single" w:sz="0" w:space="0" w:color="auto"/>
            </w:tcBorders>
          </w:tcPr>
          <w:p w:rsidR="00293933" w:rsidRPr="00E25C42" w:rsidRDefault="0075511E" w:rsidP="00E25C42">
            <w:pPr>
              <w:pStyle w:val="Normalunindented"/>
              <w:keepNext/>
              <w:rPr>
                <w:sz w:val="28"/>
                <w:szCs w:val="28"/>
              </w:rPr>
            </w:pPr>
            <w:r w:rsidRPr="00E25C42">
              <w:rPr>
                <w:sz w:val="28"/>
                <w:szCs w:val="28"/>
              </w:rPr>
              <w:t>1</w:t>
            </w:r>
          </w:p>
        </w:tc>
        <w:tc>
          <w:tcPr>
            <w:tcW w:w="3571" w:type="pct"/>
            <w:tcBorders>
              <w:top w:val="single" w:sz="0" w:space="0" w:color="auto"/>
              <w:left w:val="single" w:sz="0" w:space="0" w:color="auto"/>
              <w:bottom w:val="single" w:sz="0" w:space="0" w:color="auto"/>
              <w:right w:val="single" w:sz="0" w:space="0" w:color="auto"/>
            </w:tcBorders>
          </w:tcPr>
          <w:p w:rsidR="00293933" w:rsidRPr="00E25C42" w:rsidRDefault="0075511E" w:rsidP="00E25C42">
            <w:pPr>
              <w:pStyle w:val="Normalunindented"/>
              <w:keepNext/>
              <w:rPr>
                <w:sz w:val="28"/>
                <w:szCs w:val="28"/>
              </w:rPr>
            </w:pPr>
            <w:r w:rsidRPr="00E25C42">
              <w:rPr>
                <w:sz w:val="28"/>
                <w:szCs w:val="28"/>
              </w:rPr>
              <w:t>Реализация, облагаемая НДС по ставке 20%, всего</w:t>
            </w:r>
          </w:p>
        </w:tc>
        <w:tc>
          <w:tcPr>
            <w:tcW w:w="969" w:type="pct"/>
            <w:tcBorders>
              <w:top w:val="single" w:sz="0" w:space="0" w:color="auto"/>
              <w:left w:val="single" w:sz="0" w:space="0" w:color="auto"/>
              <w:bottom w:val="single" w:sz="0" w:space="0" w:color="auto"/>
              <w:right w:val="single" w:sz="0" w:space="0" w:color="auto"/>
            </w:tcBorders>
          </w:tcPr>
          <w:p w:rsidR="00293933" w:rsidRPr="00E25C42" w:rsidRDefault="0075511E" w:rsidP="00E25C42">
            <w:pPr>
              <w:pStyle w:val="Normalunindented"/>
              <w:keepNext/>
              <w:rPr>
                <w:sz w:val="28"/>
                <w:szCs w:val="28"/>
              </w:rPr>
            </w:pPr>
            <w:r w:rsidRPr="00E25C42">
              <w:rPr>
                <w:sz w:val="28"/>
                <w:szCs w:val="28"/>
                <w:u w:val="single"/>
              </w:rPr>
              <w:t>                   </w:t>
            </w:r>
            <w:r w:rsidRPr="00E25C42">
              <w:rPr>
                <w:sz w:val="28"/>
                <w:szCs w:val="28"/>
              </w:rPr>
              <w:t xml:space="preserve"> руб.</w:t>
            </w:r>
          </w:p>
        </w:tc>
      </w:tr>
      <w:tr w:rsidR="00293933" w:rsidRPr="00E25C42" w:rsidTr="00507FA6">
        <w:tc>
          <w:tcPr>
            <w:tcW w:w="460" w:type="pct"/>
            <w:tcBorders>
              <w:top w:val="single" w:sz="0" w:space="0" w:color="auto"/>
              <w:left w:val="single" w:sz="0" w:space="0" w:color="auto"/>
              <w:bottom w:val="single" w:sz="0" w:space="0" w:color="auto"/>
              <w:right w:val="single" w:sz="0" w:space="0" w:color="auto"/>
            </w:tcBorders>
          </w:tcPr>
          <w:p w:rsidR="00293933" w:rsidRPr="00E25C42" w:rsidRDefault="00293933" w:rsidP="00E25C42">
            <w:pPr>
              <w:keepNext/>
              <w:rPr>
                <w:sz w:val="28"/>
                <w:szCs w:val="28"/>
              </w:rPr>
            </w:pPr>
          </w:p>
        </w:tc>
        <w:tc>
          <w:tcPr>
            <w:tcW w:w="3571" w:type="pct"/>
            <w:tcBorders>
              <w:top w:val="single" w:sz="0" w:space="0" w:color="auto"/>
              <w:left w:val="single" w:sz="0" w:space="0" w:color="auto"/>
              <w:bottom w:val="single" w:sz="0" w:space="0" w:color="auto"/>
              <w:right w:val="single" w:sz="0" w:space="0" w:color="auto"/>
            </w:tcBorders>
          </w:tcPr>
          <w:p w:rsidR="00293933" w:rsidRPr="00E25C42" w:rsidRDefault="0075511E" w:rsidP="00E25C42">
            <w:pPr>
              <w:pStyle w:val="Normalunindented"/>
              <w:keepNext/>
              <w:rPr>
                <w:sz w:val="28"/>
                <w:szCs w:val="28"/>
              </w:rPr>
            </w:pPr>
            <w:r w:rsidRPr="00E25C42">
              <w:rPr>
                <w:sz w:val="28"/>
                <w:szCs w:val="28"/>
              </w:rPr>
              <w:t>в том числе:</w:t>
            </w:r>
          </w:p>
        </w:tc>
        <w:tc>
          <w:tcPr>
            <w:tcW w:w="969" w:type="pct"/>
            <w:tcBorders>
              <w:top w:val="single" w:sz="0" w:space="0" w:color="auto"/>
              <w:left w:val="single" w:sz="0" w:space="0" w:color="auto"/>
              <w:bottom w:val="single" w:sz="0" w:space="0" w:color="auto"/>
              <w:right w:val="single" w:sz="0" w:space="0" w:color="auto"/>
            </w:tcBorders>
          </w:tcPr>
          <w:p w:rsidR="00293933" w:rsidRPr="00E25C42" w:rsidRDefault="0075511E" w:rsidP="00E25C42">
            <w:pPr>
              <w:pStyle w:val="Normalunindented"/>
              <w:keepNext/>
              <w:rPr>
                <w:sz w:val="28"/>
                <w:szCs w:val="28"/>
              </w:rPr>
            </w:pPr>
            <w:r w:rsidRPr="00E25C42">
              <w:rPr>
                <w:sz w:val="28"/>
                <w:szCs w:val="28"/>
                <w:u w:val="single"/>
              </w:rPr>
              <w:t>                   </w:t>
            </w:r>
            <w:r w:rsidRPr="00E25C42">
              <w:rPr>
                <w:sz w:val="28"/>
                <w:szCs w:val="28"/>
              </w:rPr>
              <w:t xml:space="preserve"> руб.</w:t>
            </w:r>
          </w:p>
        </w:tc>
      </w:tr>
      <w:tr w:rsidR="00293933" w:rsidRPr="00E25C42" w:rsidTr="00507FA6">
        <w:tc>
          <w:tcPr>
            <w:tcW w:w="460" w:type="pct"/>
            <w:tcBorders>
              <w:top w:val="single" w:sz="0" w:space="0" w:color="auto"/>
              <w:left w:val="single" w:sz="0" w:space="0" w:color="auto"/>
              <w:bottom w:val="single" w:sz="0" w:space="0" w:color="auto"/>
              <w:right w:val="single" w:sz="0" w:space="0" w:color="auto"/>
            </w:tcBorders>
          </w:tcPr>
          <w:p w:rsidR="00293933" w:rsidRPr="00E25C42" w:rsidRDefault="00293933" w:rsidP="00E25C42">
            <w:pPr>
              <w:pStyle w:val="Normalunindented"/>
              <w:keepNext/>
              <w:rPr>
                <w:sz w:val="28"/>
                <w:szCs w:val="28"/>
              </w:rPr>
            </w:pPr>
          </w:p>
        </w:tc>
        <w:tc>
          <w:tcPr>
            <w:tcW w:w="3571" w:type="pct"/>
            <w:tcBorders>
              <w:top w:val="single" w:sz="0" w:space="0" w:color="auto"/>
              <w:left w:val="single" w:sz="0" w:space="0" w:color="auto"/>
              <w:bottom w:val="single" w:sz="0" w:space="0" w:color="auto"/>
              <w:right w:val="single" w:sz="0" w:space="0" w:color="auto"/>
            </w:tcBorders>
          </w:tcPr>
          <w:p w:rsidR="00293933" w:rsidRPr="00E25C42" w:rsidRDefault="00293933" w:rsidP="00E25C42">
            <w:pPr>
              <w:pStyle w:val="Normalunindented"/>
              <w:keepNext/>
              <w:rPr>
                <w:sz w:val="28"/>
                <w:szCs w:val="28"/>
              </w:rPr>
            </w:pPr>
          </w:p>
        </w:tc>
        <w:tc>
          <w:tcPr>
            <w:tcW w:w="969" w:type="pct"/>
            <w:tcBorders>
              <w:top w:val="single" w:sz="0" w:space="0" w:color="auto"/>
              <w:left w:val="single" w:sz="0" w:space="0" w:color="auto"/>
              <w:bottom w:val="single" w:sz="0" w:space="0" w:color="auto"/>
              <w:right w:val="single" w:sz="0" w:space="0" w:color="auto"/>
            </w:tcBorders>
          </w:tcPr>
          <w:p w:rsidR="00293933" w:rsidRPr="00E25C42" w:rsidRDefault="00293933" w:rsidP="00E25C42">
            <w:pPr>
              <w:pStyle w:val="Normalunindented"/>
              <w:keepNext/>
              <w:rPr>
                <w:sz w:val="28"/>
                <w:szCs w:val="28"/>
              </w:rPr>
            </w:pPr>
          </w:p>
        </w:tc>
      </w:tr>
      <w:tr w:rsidR="00293933" w:rsidRPr="00E25C42" w:rsidTr="00507FA6">
        <w:tc>
          <w:tcPr>
            <w:tcW w:w="460" w:type="pct"/>
            <w:tcBorders>
              <w:top w:val="single" w:sz="0" w:space="0" w:color="auto"/>
              <w:left w:val="single" w:sz="0" w:space="0" w:color="auto"/>
              <w:bottom w:val="single" w:sz="0" w:space="0" w:color="auto"/>
              <w:right w:val="single" w:sz="0" w:space="0" w:color="auto"/>
            </w:tcBorders>
          </w:tcPr>
          <w:p w:rsidR="00293933" w:rsidRPr="00E25C42" w:rsidRDefault="00293933" w:rsidP="00E25C42">
            <w:pPr>
              <w:keepNext/>
              <w:rPr>
                <w:sz w:val="28"/>
                <w:szCs w:val="28"/>
              </w:rPr>
            </w:pPr>
          </w:p>
        </w:tc>
        <w:tc>
          <w:tcPr>
            <w:tcW w:w="3571" w:type="pct"/>
            <w:tcBorders>
              <w:top w:val="single" w:sz="0" w:space="0" w:color="auto"/>
              <w:left w:val="single" w:sz="0" w:space="0" w:color="auto"/>
              <w:bottom w:val="single" w:sz="0" w:space="0" w:color="auto"/>
              <w:right w:val="single" w:sz="0" w:space="0" w:color="auto"/>
            </w:tcBorders>
          </w:tcPr>
          <w:p w:rsidR="00293933" w:rsidRPr="00E25C42" w:rsidRDefault="00293933" w:rsidP="00E25C42">
            <w:pPr>
              <w:keepNext/>
              <w:rPr>
                <w:sz w:val="28"/>
                <w:szCs w:val="28"/>
              </w:rPr>
            </w:pPr>
          </w:p>
        </w:tc>
        <w:tc>
          <w:tcPr>
            <w:tcW w:w="969" w:type="pct"/>
            <w:tcBorders>
              <w:top w:val="single" w:sz="0" w:space="0" w:color="auto"/>
              <w:left w:val="single" w:sz="0" w:space="0" w:color="auto"/>
              <w:bottom w:val="single" w:sz="0" w:space="0" w:color="auto"/>
              <w:right w:val="single" w:sz="0" w:space="0" w:color="auto"/>
            </w:tcBorders>
          </w:tcPr>
          <w:p w:rsidR="00293933" w:rsidRPr="00E25C42" w:rsidRDefault="00293933" w:rsidP="00E25C42">
            <w:pPr>
              <w:keepNext/>
              <w:rPr>
                <w:sz w:val="28"/>
                <w:szCs w:val="28"/>
              </w:rPr>
            </w:pPr>
          </w:p>
        </w:tc>
      </w:tr>
      <w:tr w:rsidR="00293933" w:rsidRPr="00E25C42" w:rsidTr="00507FA6">
        <w:tc>
          <w:tcPr>
            <w:tcW w:w="460" w:type="pct"/>
            <w:tcBorders>
              <w:top w:val="single" w:sz="0" w:space="0" w:color="auto"/>
              <w:left w:val="single" w:sz="0" w:space="0" w:color="auto"/>
              <w:bottom w:val="single" w:sz="0" w:space="0" w:color="auto"/>
              <w:right w:val="single" w:sz="0" w:space="0" w:color="auto"/>
            </w:tcBorders>
          </w:tcPr>
          <w:p w:rsidR="00293933" w:rsidRPr="00E25C42" w:rsidRDefault="00507FA6" w:rsidP="00E25C42">
            <w:pPr>
              <w:pStyle w:val="Normalunindented"/>
              <w:keepNext/>
              <w:rPr>
                <w:sz w:val="28"/>
                <w:szCs w:val="28"/>
              </w:rPr>
            </w:pPr>
            <w:r w:rsidRPr="00E25C42">
              <w:rPr>
                <w:sz w:val="28"/>
                <w:szCs w:val="28"/>
              </w:rPr>
              <w:t>2</w:t>
            </w:r>
            <w:r w:rsidR="0075511E" w:rsidRPr="00E25C42">
              <w:rPr>
                <w:sz w:val="28"/>
                <w:szCs w:val="28"/>
              </w:rPr>
              <w:t>5</w:t>
            </w:r>
          </w:p>
        </w:tc>
        <w:tc>
          <w:tcPr>
            <w:tcW w:w="3571" w:type="pct"/>
            <w:tcBorders>
              <w:top w:val="single" w:sz="0" w:space="0" w:color="auto"/>
              <w:left w:val="single" w:sz="0" w:space="0" w:color="auto"/>
              <w:bottom w:val="single" w:sz="0" w:space="0" w:color="auto"/>
              <w:right w:val="single" w:sz="0" w:space="0" w:color="auto"/>
            </w:tcBorders>
          </w:tcPr>
          <w:p w:rsidR="00293933" w:rsidRPr="00E25C42" w:rsidRDefault="0075511E" w:rsidP="00E25C42">
            <w:pPr>
              <w:pStyle w:val="Normalunindented"/>
              <w:keepNext/>
              <w:rPr>
                <w:sz w:val="28"/>
                <w:szCs w:val="28"/>
              </w:rPr>
            </w:pPr>
            <w:r w:rsidRPr="00E25C42">
              <w:rPr>
                <w:sz w:val="28"/>
                <w:szCs w:val="28"/>
              </w:rPr>
              <w:t>Реализация, не облагаемая НДС, всего</w:t>
            </w:r>
          </w:p>
        </w:tc>
        <w:tc>
          <w:tcPr>
            <w:tcW w:w="969" w:type="pct"/>
            <w:tcBorders>
              <w:top w:val="single" w:sz="0" w:space="0" w:color="auto"/>
              <w:left w:val="single" w:sz="0" w:space="0" w:color="auto"/>
              <w:bottom w:val="single" w:sz="0" w:space="0" w:color="auto"/>
              <w:right w:val="single" w:sz="0" w:space="0" w:color="auto"/>
            </w:tcBorders>
          </w:tcPr>
          <w:p w:rsidR="00293933" w:rsidRPr="00E25C42" w:rsidRDefault="0075511E" w:rsidP="00E25C42">
            <w:pPr>
              <w:pStyle w:val="Normalunindented"/>
              <w:keepNext/>
              <w:rPr>
                <w:sz w:val="28"/>
                <w:szCs w:val="28"/>
              </w:rPr>
            </w:pPr>
            <w:r w:rsidRPr="00E25C42">
              <w:rPr>
                <w:sz w:val="28"/>
                <w:szCs w:val="28"/>
                <w:u w:val="single"/>
              </w:rPr>
              <w:t>                   </w:t>
            </w:r>
            <w:r w:rsidRPr="00E25C42">
              <w:rPr>
                <w:sz w:val="28"/>
                <w:szCs w:val="28"/>
              </w:rPr>
              <w:t xml:space="preserve"> руб.</w:t>
            </w:r>
          </w:p>
        </w:tc>
      </w:tr>
      <w:tr w:rsidR="00293933" w:rsidRPr="00E25C42" w:rsidTr="00507FA6">
        <w:tc>
          <w:tcPr>
            <w:tcW w:w="460" w:type="pct"/>
            <w:tcBorders>
              <w:top w:val="single" w:sz="0" w:space="0" w:color="auto"/>
              <w:left w:val="single" w:sz="0" w:space="0" w:color="auto"/>
              <w:bottom w:val="single" w:sz="0" w:space="0" w:color="auto"/>
              <w:right w:val="single" w:sz="0" w:space="0" w:color="auto"/>
            </w:tcBorders>
          </w:tcPr>
          <w:p w:rsidR="00293933" w:rsidRPr="00E25C42" w:rsidRDefault="00293933" w:rsidP="00E25C42">
            <w:pPr>
              <w:keepNext/>
              <w:rPr>
                <w:sz w:val="28"/>
                <w:szCs w:val="28"/>
              </w:rPr>
            </w:pPr>
          </w:p>
        </w:tc>
        <w:tc>
          <w:tcPr>
            <w:tcW w:w="3571" w:type="pct"/>
            <w:tcBorders>
              <w:top w:val="single" w:sz="0" w:space="0" w:color="auto"/>
              <w:left w:val="single" w:sz="0" w:space="0" w:color="auto"/>
              <w:bottom w:val="single" w:sz="0" w:space="0" w:color="auto"/>
              <w:right w:val="single" w:sz="0" w:space="0" w:color="auto"/>
            </w:tcBorders>
          </w:tcPr>
          <w:p w:rsidR="00293933" w:rsidRPr="00E25C42" w:rsidRDefault="0075511E" w:rsidP="00E25C42">
            <w:pPr>
              <w:pStyle w:val="Normalunindented"/>
              <w:keepNext/>
              <w:rPr>
                <w:sz w:val="28"/>
                <w:szCs w:val="28"/>
              </w:rPr>
            </w:pPr>
            <w:r w:rsidRPr="00E25C42">
              <w:rPr>
                <w:sz w:val="28"/>
                <w:szCs w:val="28"/>
              </w:rPr>
              <w:t>в том числе:</w:t>
            </w:r>
          </w:p>
        </w:tc>
        <w:tc>
          <w:tcPr>
            <w:tcW w:w="969" w:type="pct"/>
            <w:tcBorders>
              <w:top w:val="single" w:sz="0" w:space="0" w:color="auto"/>
              <w:left w:val="single" w:sz="0" w:space="0" w:color="auto"/>
              <w:bottom w:val="single" w:sz="0" w:space="0" w:color="auto"/>
              <w:right w:val="single" w:sz="0" w:space="0" w:color="auto"/>
            </w:tcBorders>
          </w:tcPr>
          <w:p w:rsidR="00293933" w:rsidRPr="00E25C42" w:rsidRDefault="0075511E" w:rsidP="00E25C42">
            <w:pPr>
              <w:pStyle w:val="Normalunindented"/>
              <w:keepNext/>
              <w:rPr>
                <w:sz w:val="28"/>
                <w:szCs w:val="28"/>
              </w:rPr>
            </w:pPr>
            <w:r w:rsidRPr="00E25C42">
              <w:rPr>
                <w:sz w:val="28"/>
                <w:szCs w:val="28"/>
                <w:u w:val="single"/>
              </w:rPr>
              <w:t>                   </w:t>
            </w:r>
            <w:r w:rsidRPr="00E25C42">
              <w:rPr>
                <w:sz w:val="28"/>
                <w:szCs w:val="28"/>
              </w:rPr>
              <w:t xml:space="preserve"> руб.</w:t>
            </w:r>
          </w:p>
        </w:tc>
      </w:tr>
      <w:tr w:rsidR="00293933" w:rsidRPr="00E25C42" w:rsidTr="00507FA6">
        <w:tc>
          <w:tcPr>
            <w:tcW w:w="460" w:type="pct"/>
            <w:tcBorders>
              <w:top w:val="single" w:sz="0" w:space="0" w:color="auto"/>
              <w:left w:val="single" w:sz="0" w:space="0" w:color="auto"/>
              <w:bottom w:val="single" w:sz="0" w:space="0" w:color="auto"/>
              <w:right w:val="single" w:sz="0" w:space="0" w:color="auto"/>
            </w:tcBorders>
          </w:tcPr>
          <w:p w:rsidR="00293933" w:rsidRPr="00E25C42" w:rsidRDefault="00293933" w:rsidP="00E25C42">
            <w:pPr>
              <w:keepNext/>
              <w:rPr>
                <w:sz w:val="28"/>
                <w:szCs w:val="28"/>
              </w:rPr>
            </w:pPr>
          </w:p>
        </w:tc>
        <w:tc>
          <w:tcPr>
            <w:tcW w:w="3571" w:type="pct"/>
            <w:tcBorders>
              <w:top w:val="single" w:sz="0" w:space="0" w:color="auto"/>
              <w:left w:val="single" w:sz="0" w:space="0" w:color="auto"/>
              <w:bottom w:val="single" w:sz="0" w:space="0" w:color="auto"/>
              <w:right w:val="single" w:sz="0" w:space="0" w:color="auto"/>
            </w:tcBorders>
          </w:tcPr>
          <w:p w:rsidR="00293933" w:rsidRPr="00E25C42" w:rsidRDefault="00293933" w:rsidP="00E25C42">
            <w:pPr>
              <w:keepNext/>
              <w:rPr>
                <w:sz w:val="28"/>
                <w:szCs w:val="28"/>
              </w:rPr>
            </w:pPr>
          </w:p>
        </w:tc>
        <w:tc>
          <w:tcPr>
            <w:tcW w:w="969" w:type="pct"/>
            <w:tcBorders>
              <w:top w:val="single" w:sz="0" w:space="0" w:color="auto"/>
              <w:left w:val="single" w:sz="0" w:space="0" w:color="auto"/>
              <w:bottom w:val="single" w:sz="0" w:space="0" w:color="auto"/>
              <w:right w:val="single" w:sz="0" w:space="0" w:color="auto"/>
            </w:tcBorders>
          </w:tcPr>
          <w:p w:rsidR="00293933" w:rsidRPr="00E25C42" w:rsidRDefault="00293933" w:rsidP="00E25C42">
            <w:pPr>
              <w:keepNext/>
              <w:rPr>
                <w:sz w:val="28"/>
                <w:szCs w:val="28"/>
              </w:rPr>
            </w:pPr>
          </w:p>
        </w:tc>
      </w:tr>
      <w:tr w:rsidR="00293933" w:rsidRPr="00E25C42" w:rsidTr="00507FA6">
        <w:tc>
          <w:tcPr>
            <w:tcW w:w="460" w:type="pct"/>
            <w:tcBorders>
              <w:top w:val="single" w:sz="0" w:space="0" w:color="auto"/>
              <w:left w:val="single" w:sz="0" w:space="0" w:color="auto"/>
              <w:bottom w:val="single" w:sz="0" w:space="0" w:color="auto"/>
              <w:right w:val="single" w:sz="0" w:space="0" w:color="auto"/>
            </w:tcBorders>
          </w:tcPr>
          <w:p w:rsidR="00293933" w:rsidRPr="00E25C42" w:rsidRDefault="00507FA6" w:rsidP="00E25C42">
            <w:pPr>
              <w:pStyle w:val="Normalunindented"/>
              <w:keepNext/>
              <w:rPr>
                <w:sz w:val="28"/>
                <w:szCs w:val="28"/>
              </w:rPr>
            </w:pPr>
            <w:r w:rsidRPr="00E25C42">
              <w:rPr>
                <w:sz w:val="28"/>
                <w:szCs w:val="28"/>
              </w:rPr>
              <w:t>3</w:t>
            </w:r>
          </w:p>
        </w:tc>
        <w:tc>
          <w:tcPr>
            <w:tcW w:w="3571" w:type="pct"/>
            <w:tcBorders>
              <w:top w:val="single" w:sz="0" w:space="0" w:color="auto"/>
              <w:left w:val="single" w:sz="0" w:space="0" w:color="auto"/>
              <w:bottom w:val="single" w:sz="0" w:space="0" w:color="auto"/>
              <w:right w:val="single" w:sz="0" w:space="0" w:color="auto"/>
            </w:tcBorders>
          </w:tcPr>
          <w:p w:rsidR="00293933" w:rsidRPr="00E25C42" w:rsidRDefault="0075511E" w:rsidP="00E25C42">
            <w:pPr>
              <w:pStyle w:val="Normalunindented"/>
              <w:keepNext/>
              <w:rPr>
                <w:sz w:val="28"/>
                <w:szCs w:val="28"/>
              </w:rPr>
            </w:pPr>
            <w:r w:rsidRPr="00E25C42">
              <w:rPr>
                <w:sz w:val="28"/>
                <w:szCs w:val="28"/>
              </w:rPr>
              <w:t>Иные доходы, не связанные с реализацией, всего</w:t>
            </w:r>
          </w:p>
        </w:tc>
        <w:tc>
          <w:tcPr>
            <w:tcW w:w="969" w:type="pct"/>
            <w:tcBorders>
              <w:top w:val="single" w:sz="0" w:space="0" w:color="auto"/>
              <w:left w:val="single" w:sz="0" w:space="0" w:color="auto"/>
              <w:bottom w:val="single" w:sz="0" w:space="0" w:color="auto"/>
              <w:right w:val="single" w:sz="0" w:space="0" w:color="auto"/>
            </w:tcBorders>
          </w:tcPr>
          <w:p w:rsidR="00293933" w:rsidRPr="00E25C42" w:rsidRDefault="0075511E" w:rsidP="00E25C42">
            <w:pPr>
              <w:pStyle w:val="Normalunindented"/>
              <w:keepNext/>
              <w:rPr>
                <w:sz w:val="28"/>
                <w:szCs w:val="28"/>
              </w:rPr>
            </w:pPr>
            <w:r w:rsidRPr="00E25C42">
              <w:rPr>
                <w:sz w:val="28"/>
                <w:szCs w:val="28"/>
                <w:u w:val="single"/>
              </w:rPr>
              <w:t>                   </w:t>
            </w:r>
            <w:r w:rsidRPr="00E25C42">
              <w:rPr>
                <w:sz w:val="28"/>
                <w:szCs w:val="28"/>
              </w:rPr>
              <w:t xml:space="preserve"> руб.</w:t>
            </w:r>
          </w:p>
        </w:tc>
      </w:tr>
      <w:tr w:rsidR="00293933" w:rsidRPr="00E25C42" w:rsidTr="00507FA6">
        <w:tc>
          <w:tcPr>
            <w:tcW w:w="460" w:type="pct"/>
            <w:tcBorders>
              <w:top w:val="single" w:sz="0" w:space="0" w:color="auto"/>
              <w:left w:val="single" w:sz="0" w:space="0" w:color="auto"/>
              <w:bottom w:val="single" w:sz="0" w:space="0" w:color="auto"/>
              <w:right w:val="single" w:sz="0" w:space="0" w:color="auto"/>
            </w:tcBorders>
          </w:tcPr>
          <w:p w:rsidR="00293933" w:rsidRPr="00E25C42" w:rsidRDefault="00293933" w:rsidP="00E25C42">
            <w:pPr>
              <w:keepNext/>
              <w:rPr>
                <w:sz w:val="28"/>
                <w:szCs w:val="28"/>
              </w:rPr>
            </w:pPr>
          </w:p>
        </w:tc>
        <w:tc>
          <w:tcPr>
            <w:tcW w:w="3571" w:type="pct"/>
            <w:tcBorders>
              <w:top w:val="single" w:sz="0" w:space="0" w:color="auto"/>
              <w:left w:val="single" w:sz="0" w:space="0" w:color="auto"/>
              <w:bottom w:val="single" w:sz="0" w:space="0" w:color="auto"/>
              <w:right w:val="single" w:sz="0" w:space="0" w:color="auto"/>
            </w:tcBorders>
          </w:tcPr>
          <w:p w:rsidR="00293933" w:rsidRPr="00E25C42" w:rsidRDefault="0075511E" w:rsidP="00E25C42">
            <w:pPr>
              <w:pStyle w:val="Normalunindented"/>
              <w:keepNext/>
              <w:rPr>
                <w:sz w:val="28"/>
                <w:szCs w:val="28"/>
              </w:rPr>
            </w:pPr>
            <w:r w:rsidRPr="00E25C42">
              <w:rPr>
                <w:sz w:val="28"/>
                <w:szCs w:val="28"/>
              </w:rPr>
              <w:t>в том числе:</w:t>
            </w:r>
          </w:p>
        </w:tc>
        <w:tc>
          <w:tcPr>
            <w:tcW w:w="969" w:type="pct"/>
            <w:tcBorders>
              <w:top w:val="single" w:sz="0" w:space="0" w:color="auto"/>
              <w:left w:val="single" w:sz="0" w:space="0" w:color="auto"/>
              <w:bottom w:val="single" w:sz="0" w:space="0" w:color="auto"/>
              <w:right w:val="single" w:sz="0" w:space="0" w:color="auto"/>
            </w:tcBorders>
          </w:tcPr>
          <w:p w:rsidR="00293933" w:rsidRPr="00E25C42" w:rsidRDefault="0075511E" w:rsidP="00E25C42">
            <w:pPr>
              <w:pStyle w:val="Normalunindented"/>
              <w:keepNext/>
              <w:rPr>
                <w:sz w:val="28"/>
                <w:szCs w:val="28"/>
              </w:rPr>
            </w:pPr>
            <w:r w:rsidRPr="00E25C42">
              <w:rPr>
                <w:sz w:val="28"/>
                <w:szCs w:val="28"/>
                <w:u w:val="single"/>
              </w:rPr>
              <w:t>                   </w:t>
            </w:r>
            <w:r w:rsidRPr="00E25C42">
              <w:rPr>
                <w:sz w:val="28"/>
                <w:szCs w:val="28"/>
              </w:rPr>
              <w:t xml:space="preserve"> руб.</w:t>
            </w:r>
          </w:p>
        </w:tc>
      </w:tr>
      <w:tr w:rsidR="00293933" w:rsidRPr="00E25C42" w:rsidTr="00507FA6">
        <w:tc>
          <w:tcPr>
            <w:tcW w:w="460" w:type="pct"/>
            <w:tcBorders>
              <w:top w:val="single" w:sz="0" w:space="0" w:color="auto"/>
              <w:left w:val="single" w:sz="0" w:space="0" w:color="auto"/>
              <w:bottom w:val="single" w:sz="0" w:space="0" w:color="auto"/>
              <w:right w:val="single" w:sz="0" w:space="0" w:color="auto"/>
            </w:tcBorders>
          </w:tcPr>
          <w:p w:rsidR="00293933" w:rsidRPr="00E25C42" w:rsidRDefault="00293933" w:rsidP="00E25C42">
            <w:pPr>
              <w:keepNext/>
              <w:rPr>
                <w:sz w:val="28"/>
                <w:szCs w:val="28"/>
              </w:rPr>
            </w:pPr>
          </w:p>
        </w:tc>
        <w:tc>
          <w:tcPr>
            <w:tcW w:w="3571" w:type="pct"/>
            <w:tcBorders>
              <w:top w:val="single" w:sz="0" w:space="0" w:color="auto"/>
              <w:left w:val="single" w:sz="0" w:space="0" w:color="auto"/>
              <w:bottom w:val="single" w:sz="0" w:space="0" w:color="auto"/>
              <w:right w:val="single" w:sz="0" w:space="0" w:color="auto"/>
            </w:tcBorders>
          </w:tcPr>
          <w:p w:rsidR="00293933" w:rsidRPr="00E25C42" w:rsidRDefault="00293933" w:rsidP="00E25C42">
            <w:pPr>
              <w:keepNext/>
              <w:rPr>
                <w:sz w:val="28"/>
                <w:szCs w:val="28"/>
              </w:rPr>
            </w:pPr>
          </w:p>
        </w:tc>
        <w:tc>
          <w:tcPr>
            <w:tcW w:w="969" w:type="pct"/>
            <w:tcBorders>
              <w:top w:val="single" w:sz="0" w:space="0" w:color="auto"/>
              <w:left w:val="single" w:sz="0" w:space="0" w:color="auto"/>
              <w:bottom w:val="single" w:sz="0" w:space="0" w:color="auto"/>
              <w:right w:val="single" w:sz="0" w:space="0" w:color="auto"/>
            </w:tcBorders>
          </w:tcPr>
          <w:p w:rsidR="00293933" w:rsidRPr="00E25C42" w:rsidRDefault="0075511E" w:rsidP="00E25C42">
            <w:pPr>
              <w:pStyle w:val="Normalunindented"/>
              <w:keepNext/>
              <w:rPr>
                <w:sz w:val="28"/>
                <w:szCs w:val="28"/>
              </w:rPr>
            </w:pPr>
            <w:r w:rsidRPr="00E25C42">
              <w:rPr>
                <w:sz w:val="28"/>
                <w:szCs w:val="28"/>
              </w:rPr>
              <w:t>.</w:t>
            </w:r>
          </w:p>
        </w:tc>
      </w:tr>
      <w:tr w:rsidR="00507FA6" w:rsidRPr="00E25C42" w:rsidTr="00507FA6">
        <w:tc>
          <w:tcPr>
            <w:tcW w:w="460" w:type="pct"/>
            <w:tcBorders>
              <w:top w:val="single" w:sz="0" w:space="0" w:color="auto"/>
              <w:left w:val="single" w:sz="0" w:space="0" w:color="auto"/>
              <w:bottom w:val="single" w:sz="0" w:space="0" w:color="auto"/>
              <w:right w:val="single" w:sz="0" w:space="0" w:color="auto"/>
            </w:tcBorders>
          </w:tcPr>
          <w:p w:rsidR="00507FA6" w:rsidRPr="00E25C42" w:rsidRDefault="00507FA6" w:rsidP="00E25C42">
            <w:pPr>
              <w:keepNext/>
              <w:rPr>
                <w:sz w:val="28"/>
                <w:szCs w:val="28"/>
              </w:rPr>
            </w:pPr>
            <w:r w:rsidRPr="00E25C42">
              <w:rPr>
                <w:sz w:val="28"/>
                <w:szCs w:val="28"/>
              </w:rPr>
              <w:t>4</w:t>
            </w:r>
          </w:p>
        </w:tc>
        <w:tc>
          <w:tcPr>
            <w:tcW w:w="3571" w:type="pct"/>
            <w:tcBorders>
              <w:top w:val="single" w:sz="0" w:space="0" w:color="auto"/>
              <w:left w:val="single" w:sz="0" w:space="0" w:color="auto"/>
              <w:bottom w:val="single" w:sz="0" w:space="0" w:color="auto"/>
              <w:right w:val="single" w:sz="0" w:space="0" w:color="auto"/>
            </w:tcBorders>
          </w:tcPr>
          <w:p w:rsidR="00507FA6" w:rsidRPr="00E25C42" w:rsidRDefault="00507FA6" w:rsidP="00E25C42">
            <w:pPr>
              <w:keepNext/>
              <w:ind w:hanging="30"/>
              <w:rPr>
                <w:sz w:val="28"/>
                <w:szCs w:val="28"/>
              </w:rPr>
            </w:pPr>
            <w:r w:rsidRPr="00E25C42">
              <w:rPr>
                <w:sz w:val="28"/>
                <w:szCs w:val="28"/>
              </w:rPr>
              <w:t>Вид расхода</w:t>
            </w:r>
            <w:r w:rsidR="00150D45" w:rsidRPr="00E25C42">
              <w:rPr>
                <w:sz w:val="28"/>
                <w:szCs w:val="28"/>
              </w:rPr>
              <w:t xml:space="preserve"> всего:</w:t>
            </w:r>
          </w:p>
        </w:tc>
        <w:tc>
          <w:tcPr>
            <w:tcW w:w="969" w:type="pct"/>
            <w:tcBorders>
              <w:top w:val="single" w:sz="0" w:space="0" w:color="auto"/>
              <w:left w:val="single" w:sz="0" w:space="0" w:color="auto"/>
              <w:bottom w:val="single" w:sz="0" w:space="0" w:color="auto"/>
              <w:right w:val="single" w:sz="0" w:space="0" w:color="auto"/>
            </w:tcBorders>
          </w:tcPr>
          <w:p w:rsidR="00507FA6" w:rsidRPr="00E25C42" w:rsidRDefault="00507FA6" w:rsidP="00E25C42">
            <w:pPr>
              <w:pStyle w:val="Normalunindented"/>
              <w:keepNext/>
              <w:rPr>
                <w:sz w:val="28"/>
                <w:szCs w:val="28"/>
              </w:rPr>
            </w:pPr>
            <w:r w:rsidRPr="00E25C42">
              <w:rPr>
                <w:sz w:val="28"/>
                <w:szCs w:val="28"/>
              </w:rPr>
              <w:t>__________</w:t>
            </w:r>
            <w:proofErr w:type="spellStart"/>
            <w:r w:rsidRPr="00E25C42">
              <w:rPr>
                <w:sz w:val="28"/>
                <w:szCs w:val="28"/>
              </w:rPr>
              <w:t>руб</w:t>
            </w:r>
            <w:proofErr w:type="spellEnd"/>
          </w:p>
        </w:tc>
      </w:tr>
      <w:tr w:rsidR="00507FA6" w:rsidRPr="00E25C42" w:rsidTr="00507FA6">
        <w:tc>
          <w:tcPr>
            <w:tcW w:w="460" w:type="pct"/>
            <w:tcBorders>
              <w:top w:val="single" w:sz="0" w:space="0" w:color="auto"/>
              <w:left w:val="single" w:sz="0" w:space="0" w:color="auto"/>
              <w:bottom w:val="single" w:sz="0" w:space="0" w:color="auto"/>
              <w:right w:val="single" w:sz="0" w:space="0" w:color="auto"/>
            </w:tcBorders>
          </w:tcPr>
          <w:p w:rsidR="00507FA6" w:rsidRPr="00E25C42" w:rsidRDefault="00507FA6" w:rsidP="00E25C42">
            <w:pPr>
              <w:keepNext/>
              <w:rPr>
                <w:sz w:val="28"/>
                <w:szCs w:val="28"/>
              </w:rPr>
            </w:pPr>
          </w:p>
        </w:tc>
        <w:tc>
          <w:tcPr>
            <w:tcW w:w="3571" w:type="pct"/>
            <w:tcBorders>
              <w:top w:val="single" w:sz="0" w:space="0" w:color="auto"/>
              <w:left w:val="single" w:sz="0" w:space="0" w:color="auto"/>
              <w:bottom w:val="single" w:sz="0" w:space="0" w:color="auto"/>
              <w:right w:val="single" w:sz="0" w:space="0" w:color="auto"/>
            </w:tcBorders>
          </w:tcPr>
          <w:p w:rsidR="00507FA6" w:rsidRPr="00E25C42" w:rsidRDefault="00150D45" w:rsidP="00E25C42">
            <w:pPr>
              <w:keepNext/>
              <w:ind w:firstLine="112"/>
              <w:rPr>
                <w:sz w:val="28"/>
                <w:szCs w:val="28"/>
              </w:rPr>
            </w:pPr>
            <w:r w:rsidRPr="00E25C42">
              <w:rPr>
                <w:sz w:val="28"/>
                <w:szCs w:val="28"/>
              </w:rPr>
              <w:t>в том числе:</w:t>
            </w:r>
          </w:p>
        </w:tc>
        <w:tc>
          <w:tcPr>
            <w:tcW w:w="969" w:type="pct"/>
            <w:tcBorders>
              <w:top w:val="single" w:sz="0" w:space="0" w:color="auto"/>
              <w:left w:val="single" w:sz="0" w:space="0" w:color="auto"/>
              <w:bottom w:val="single" w:sz="0" w:space="0" w:color="auto"/>
              <w:right w:val="single" w:sz="0" w:space="0" w:color="auto"/>
            </w:tcBorders>
          </w:tcPr>
          <w:p w:rsidR="00507FA6" w:rsidRPr="00E25C42" w:rsidRDefault="00507FA6" w:rsidP="00E25C42">
            <w:pPr>
              <w:pStyle w:val="Normalunindented"/>
              <w:keepNext/>
              <w:rPr>
                <w:sz w:val="28"/>
                <w:szCs w:val="28"/>
              </w:rPr>
            </w:pPr>
          </w:p>
        </w:tc>
      </w:tr>
    </w:tbl>
    <w:p w:rsidR="00150D45" w:rsidRPr="00E25C42" w:rsidRDefault="00150D45" w:rsidP="00E25C42">
      <w:pPr>
        <w:rPr>
          <w:sz w:val="28"/>
          <w:szCs w:val="28"/>
        </w:rPr>
      </w:pPr>
    </w:p>
    <w:p w:rsidR="00293933" w:rsidRPr="00E25C42" w:rsidRDefault="00E25C42" w:rsidP="00E25C42">
      <w:pPr>
        <w:rPr>
          <w:sz w:val="28"/>
          <w:szCs w:val="28"/>
        </w:rPr>
      </w:pPr>
      <w:r>
        <w:rPr>
          <w:sz w:val="28"/>
          <w:szCs w:val="28"/>
        </w:rPr>
        <w:t xml:space="preserve"> Для налога на прибыль текущего </w:t>
      </w:r>
      <w:r w:rsidR="00507FA6" w:rsidRPr="00E25C42">
        <w:rPr>
          <w:sz w:val="28"/>
          <w:szCs w:val="28"/>
        </w:rPr>
        <w:t>периода____________________________________</w:t>
      </w:r>
    </w:p>
    <w:p w:rsidR="00507FA6" w:rsidRPr="00E25C42" w:rsidRDefault="00507FA6" w:rsidP="00E25C42">
      <w:pPr>
        <w:rPr>
          <w:sz w:val="28"/>
          <w:szCs w:val="28"/>
        </w:rPr>
      </w:pPr>
      <w:r w:rsidRPr="00E25C42">
        <w:rPr>
          <w:sz w:val="28"/>
          <w:szCs w:val="28"/>
        </w:rPr>
        <w:t>Данные из налогового регистра отражены в налоговой декларации</w:t>
      </w:r>
      <w:proofErr w:type="gramStart"/>
      <w:r w:rsidRPr="00E25C42">
        <w:rPr>
          <w:sz w:val="28"/>
          <w:szCs w:val="28"/>
        </w:rPr>
        <w:t>6</w:t>
      </w:r>
      <w:proofErr w:type="gramEnd"/>
    </w:p>
    <w:p w:rsidR="00507FA6" w:rsidRPr="00E25C42" w:rsidRDefault="00507FA6" w:rsidP="00E25C42">
      <w:pPr>
        <w:rPr>
          <w:sz w:val="28"/>
          <w:szCs w:val="28"/>
        </w:rPr>
      </w:pPr>
      <w:r w:rsidRPr="00E25C42">
        <w:rPr>
          <w:sz w:val="28"/>
          <w:szCs w:val="28"/>
        </w:rPr>
        <w:t>Ли</w:t>
      </w:r>
      <w:proofErr w:type="gramStart"/>
      <w:r w:rsidRPr="00E25C42">
        <w:rPr>
          <w:sz w:val="28"/>
          <w:szCs w:val="28"/>
        </w:rPr>
        <w:t>ст ________ стр</w:t>
      </w:r>
      <w:proofErr w:type="gramEnd"/>
      <w:r w:rsidRPr="00E25C42">
        <w:rPr>
          <w:sz w:val="28"/>
          <w:szCs w:val="28"/>
        </w:rPr>
        <w:t xml:space="preserve">ока __________________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149"/>
        <w:gridCol w:w="2247"/>
        <w:gridCol w:w="3419"/>
        <w:gridCol w:w="1757"/>
      </w:tblGrid>
      <w:tr w:rsidR="00293933" w:rsidRPr="00E25C42">
        <w:tc>
          <w:tcPr>
            <w:tcW w:w="1100" w:type="pct"/>
            <w:tcBorders>
              <w:top w:val="nil"/>
              <w:left w:val="nil"/>
              <w:bottom w:val="nil"/>
              <w:right w:val="nil"/>
            </w:tcBorders>
          </w:tcPr>
          <w:p w:rsidR="00293933" w:rsidRPr="00E25C42" w:rsidRDefault="0075511E" w:rsidP="00E25C42">
            <w:pPr>
              <w:pStyle w:val="Normalunindented"/>
              <w:keepNext/>
              <w:rPr>
                <w:sz w:val="28"/>
                <w:szCs w:val="28"/>
                <w:u w:val="single"/>
              </w:rPr>
            </w:pPr>
            <w:r w:rsidRPr="00E25C42">
              <w:rPr>
                <w:sz w:val="28"/>
                <w:szCs w:val="28"/>
                <w:u w:val="single"/>
              </w:rPr>
              <w:t xml:space="preserve">(дата) </w:t>
            </w:r>
          </w:p>
          <w:p w:rsidR="00507FA6" w:rsidRPr="00E25C42" w:rsidRDefault="00507FA6" w:rsidP="00E25C42">
            <w:pPr>
              <w:pStyle w:val="Normalunindented"/>
              <w:keepNext/>
              <w:rPr>
                <w:sz w:val="28"/>
                <w:szCs w:val="28"/>
              </w:rPr>
            </w:pPr>
          </w:p>
        </w:tc>
        <w:tc>
          <w:tcPr>
            <w:tcW w:w="1150" w:type="pct"/>
            <w:tcBorders>
              <w:top w:val="nil"/>
              <w:left w:val="nil"/>
              <w:bottom w:val="nil"/>
              <w:right w:val="nil"/>
            </w:tcBorders>
          </w:tcPr>
          <w:p w:rsidR="00293933" w:rsidRPr="00E25C42" w:rsidRDefault="0075511E" w:rsidP="00E25C42">
            <w:pPr>
              <w:pStyle w:val="Normalunindented"/>
              <w:keepNext/>
              <w:rPr>
                <w:sz w:val="28"/>
                <w:szCs w:val="28"/>
              </w:rPr>
            </w:pPr>
            <w:r w:rsidRPr="00E25C42">
              <w:rPr>
                <w:sz w:val="28"/>
                <w:szCs w:val="28"/>
                <w:u w:val="single"/>
              </w:rPr>
              <w:t xml:space="preserve">(должность) </w:t>
            </w:r>
          </w:p>
        </w:tc>
        <w:tc>
          <w:tcPr>
            <w:tcW w:w="1750" w:type="pct"/>
            <w:tcBorders>
              <w:top w:val="nil"/>
              <w:left w:val="nil"/>
              <w:bottom w:val="nil"/>
              <w:right w:val="nil"/>
            </w:tcBorders>
          </w:tcPr>
          <w:p w:rsidR="00293933" w:rsidRPr="00E25C42" w:rsidRDefault="0075511E" w:rsidP="00E25C42">
            <w:pPr>
              <w:pStyle w:val="Normalunindented"/>
              <w:keepNext/>
              <w:rPr>
                <w:sz w:val="28"/>
                <w:szCs w:val="28"/>
              </w:rPr>
            </w:pPr>
            <w:r w:rsidRPr="00E25C42">
              <w:rPr>
                <w:sz w:val="28"/>
                <w:szCs w:val="28"/>
                <w:u w:val="single"/>
              </w:rPr>
              <w:t xml:space="preserve">(Ф.И.О.) </w:t>
            </w:r>
          </w:p>
        </w:tc>
        <w:tc>
          <w:tcPr>
            <w:tcW w:w="900" w:type="pct"/>
            <w:tcBorders>
              <w:top w:val="nil"/>
              <w:left w:val="nil"/>
              <w:bottom w:val="nil"/>
              <w:right w:val="nil"/>
            </w:tcBorders>
          </w:tcPr>
          <w:p w:rsidR="00293933" w:rsidRPr="00E25C42" w:rsidRDefault="0075511E" w:rsidP="00E25C42">
            <w:pPr>
              <w:pStyle w:val="Normalunindented"/>
              <w:keepNext/>
              <w:rPr>
                <w:sz w:val="28"/>
                <w:szCs w:val="28"/>
              </w:rPr>
            </w:pPr>
            <w:r w:rsidRPr="00E25C42">
              <w:rPr>
                <w:sz w:val="28"/>
                <w:szCs w:val="28"/>
                <w:u w:val="single"/>
              </w:rPr>
              <w:t xml:space="preserve">(подпись) </w:t>
            </w:r>
          </w:p>
        </w:tc>
      </w:tr>
    </w:tbl>
    <w:p w:rsidR="00293933" w:rsidRPr="00E25C42" w:rsidRDefault="00293933" w:rsidP="00E25C42">
      <w:pPr>
        <w:rPr>
          <w:sz w:val="28"/>
          <w:szCs w:val="28"/>
        </w:rPr>
        <w:sectPr w:rsidR="00293933" w:rsidRPr="00E25C42">
          <w:headerReference w:type="default" r:id="rId67"/>
          <w:footerReference w:type="default" r:id="rId68"/>
          <w:footerReference w:type="first" r:id="rId69"/>
          <w:footnotePr>
            <w:numRestart w:val="eachSect"/>
          </w:footnotePr>
          <w:pgSz w:w="11907" w:h="16839" w:code="9"/>
          <w:pgMar w:top="1134" w:right="850" w:bottom="1134" w:left="1701" w:header="720" w:footer="720" w:gutter="0"/>
          <w:pgNumType w:start="1"/>
          <w:cols w:space="720"/>
          <w:titlePg/>
        </w:sectPr>
      </w:pPr>
      <w:bookmarkStart w:id="39" w:name="_docEnd_4"/>
      <w:bookmarkEnd w:id="39"/>
    </w:p>
    <w:p w:rsidR="00293933" w:rsidRPr="00E25C42" w:rsidRDefault="0075511E" w:rsidP="00E25C42">
      <w:pPr>
        <w:keepNext/>
        <w:keepLines/>
        <w:rPr>
          <w:sz w:val="28"/>
          <w:szCs w:val="28"/>
        </w:rPr>
      </w:pPr>
      <w:r w:rsidRPr="00E25C42">
        <w:rPr>
          <w:sz w:val="28"/>
          <w:szCs w:val="28"/>
        </w:rPr>
        <w:lastRenderedPageBreak/>
        <w:t xml:space="preserve">Приложение № </w:t>
      </w:r>
      <w:r w:rsidR="00527E61" w:rsidRPr="00E25C42">
        <w:rPr>
          <w:sz w:val="28"/>
          <w:szCs w:val="28"/>
        </w:rPr>
        <w:t>2</w:t>
      </w:r>
      <w:r w:rsidR="00E25C42">
        <w:rPr>
          <w:sz w:val="28"/>
          <w:szCs w:val="28"/>
        </w:rPr>
        <w:t xml:space="preserve"> к Учетной политике </w:t>
      </w:r>
      <w:r w:rsidRPr="00E25C42">
        <w:rPr>
          <w:sz w:val="28"/>
          <w:szCs w:val="28"/>
        </w:rPr>
        <w:t>для целей налогообложения,</w:t>
      </w:r>
      <w:r w:rsidRPr="00E25C42">
        <w:rPr>
          <w:sz w:val="28"/>
          <w:szCs w:val="28"/>
        </w:rPr>
        <w:br/>
        <w:t xml:space="preserve">утвержденной Приказом № </w:t>
      </w:r>
      <w:r w:rsidR="00FD4D78" w:rsidRPr="00E25C42">
        <w:rPr>
          <w:sz w:val="28"/>
          <w:szCs w:val="28"/>
        </w:rPr>
        <w:t>19</w:t>
      </w:r>
      <w:r w:rsidRPr="00E25C42">
        <w:rPr>
          <w:sz w:val="28"/>
          <w:szCs w:val="28"/>
        </w:rPr>
        <w:t xml:space="preserve"> от </w:t>
      </w:r>
      <w:r w:rsidR="00FD4D78" w:rsidRPr="00E25C42">
        <w:rPr>
          <w:sz w:val="28"/>
          <w:szCs w:val="28"/>
        </w:rPr>
        <w:t>27.12.2018г.</w:t>
      </w:r>
    </w:p>
    <w:p w:rsidR="00293933" w:rsidRPr="00E25C42" w:rsidRDefault="0075511E" w:rsidP="00E25C42">
      <w:pPr>
        <w:pStyle w:val="a4"/>
        <w:rPr>
          <w:szCs w:val="28"/>
        </w:rPr>
      </w:pPr>
      <w:bookmarkStart w:id="40" w:name="_docStart_5"/>
      <w:bookmarkStart w:id="41" w:name="_title_5"/>
      <w:bookmarkStart w:id="42" w:name="_ref_238939"/>
      <w:bookmarkEnd w:id="40"/>
      <w:r w:rsidRPr="00E25C42">
        <w:rPr>
          <w:szCs w:val="28"/>
        </w:rPr>
        <w:t>Формы регистров, применяемых для ведения налогового учета</w:t>
      </w:r>
      <w:bookmarkEnd w:id="41"/>
      <w:bookmarkEnd w:id="42"/>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1"/>
      </w:tblGrid>
      <w:tr w:rsidR="00293933" w:rsidRPr="00E25C42">
        <w:tc>
          <w:tcPr>
            <w:tcW w:w="5000" w:type="pct"/>
            <w:tcBorders>
              <w:top w:val="nil"/>
              <w:left w:val="nil"/>
              <w:bottom w:val="nil"/>
              <w:right w:val="nil"/>
            </w:tcBorders>
          </w:tcPr>
          <w:p w:rsidR="006669D0" w:rsidRPr="00E25C42" w:rsidRDefault="006669D0" w:rsidP="00E25C42">
            <w:pPr>
              <w:spacing w:after="1" w:line="220" w:lineRule="atLeast"/>
              <w:jc w:val="center"/>
              <w:rPr>
                <w:sz w:val="28"/>
                <w:szCs w:val="28"/>
              </w:rPr>
            </w:pPr>
            <w:r w:rsidRPr="00E25C42">
              <w:rPr>
                <w:b/>
                <w:sz w:val="28"/>
                <w:szCs w:val="28"/>
              </w:rPr>
              <w:t>Налоговый регистр начисления амортизации</w:t>
            </w:r>
          </w:p>
          <w:p w:rsidR="006669D0" w:rsidRPr="00E25C42" w:rsidRDefault="006669D0" w:rsidP="00E25C42">
            <w:pPr>
              <w:spacing w:after="1" w:line="220" w:lineRule="atLeast"/>
              <w:outlineLvl w:val="0"/>
              <w:rPr>
                <w:sz w:val="28"/>
                <w:szCs w:val="28"/>
              </w:rPr>
            </w:pPr>
          </w:p>
          <w:p w:rsidR="006669D0" w:rsidRPr="00E25C42" w:rsidRDefault="006669D0" w:rsidP="00E25C42">
            <w:pPr>
              <w:spacing w:after="1" w:line="220" w:lineRule="atLeast"/>
              <w:rPr>
                <w:sz w:val="28"/>
                <w:szCs w:val="28"/>
              </w:rPr>
            </w:pPr>
            <w:r w:rsidRPr="00E25C42">
              <w:rPr>
                <w:sz w:val="28"/>
                <w:szCs w:val="28"/>
              </w:rPr>
              <w:t>____________________________________________________________</w:t>
            </w:r>
          </w:p>
          <w:p w:rsidR="006669D0" w:rsidRPr="00E25C42" w:rsidRDefault="006669D0" w:rsidP="00E25C42">
            <w:pPr>
              <w:spacing w:after="1" w:line="220" w:lineRule="atLeast"/>
              <w:rPr>
                <w:sz w:val="28"/>
                <w:szCs w:val="28"/>
              </w:rPr>
            </w:pPr>
            <w:r w:rsidRPr="00E25C42">
              <w:rPr>
                <w:i/>
                <w:sz w:val="28"/>
                <w:szCs w:val="28"/>
              </w:rPr>
              <w:t>(наименование учреждения)</w:t>
            </w:r>
          </w:p>
          <w:p w:rsidR="006669D0" w:rsidRPr="00E25C42" w:rsidRDefault="006669D0" w:rsidP="00E25C42">
            <w:pPr>
              <w:spacing w:after="1" w:line="220" w:lineRule="atLeast"/>
              <w:rPr>
                <w:sz w:val="28"/>
                <w:szCs w:val="28"/>
              </w:rPr>
            </w:pPr>
            <w:r w:rsidRPr="00E25C42">
              <w:rPr>
                <w:sz w:val="28"/>
                <w:szCs w:val="28"/>
              </w:rPr>
              <w:t>Метод амортизации __________________________________________</w:t>
            </w:r>
          </w:p>
          <w:p w:rsidR="006669D0" w:rsidRPr="00E25C42" w:rsidRDefault="006669D0" w:rsidP="00E25C42">
            <w:pPr>
              <w:spacing w:after="1" w:line="220" w:lineRule="atLeast"/>
              <w:rPr>
                <w:sz w:val="28"/>
                <w:szCs w:val="28"/>
              </w:rPr>
            </w:pPr>
          </w:p>
          <w:p w:rsidR="006669D0" w:rsidRPr="00E25C42" w:rsidRDefault="006669D0" w:rsidP="00E25C42">
            <w:pPr>
              <w:spacing w:after="1" w:line="200" w:lineRule="atLeast"/>
              <w:rPr>
                <w:sz w:val="28"/>
                <w:szCs w:val="28"/>
              </w:rPr>
            </w:pPr>
            <w:r w:rsidRPr="00E25C42">
              <w:rPr>
                <w:sz w:val="28"/>
                <w:szCs w:val="28"/>
              </w:rPr>
              <w:t>За период ____________________________________ 20___ г.</w:t>
            </w:r>
          </w:p>
          <w:p w:rsidR="006669D0" w:rsidRPr="00E25C42" w:rsidRDefault="006669D0" w:rsidP="00E25C42">
            <w:pPr>
              <w:spacing w:after="1" w:line="200" w:lineRule="atLeast"/>
              <w:rPr>
                <w:sz w:val="28"/>
                <w:szCs w:val="28"/>
              </w:rPr>
            </w:pPr>
            <w:r w:rsidRPr="00E25C42">
              <w:rPr>
                <w:sz w:val="28"/>
                <w:szCs w:val="28"/>
              </w:rPr>
              <w:t xml:space="preserve">          </w:t>
            </w:r>
            <w:r w:rsidRPr="00E25C42">
              <w:rPr>
                <w:i/>
                <w:sz w:val="28"/>
                <w:szCs w:val="28"/>
              </w:rPr>
              <w:t>(квартал, полугодие, 9 месяцев, год)</w:t>
            </w:r>
          </w:p>
          <w:p w:rsidR="006669D0" w:rsidRPr="00E25C42" w:rsidRDefault="006669D0" w:rsidP="00E25C42">
            <w:pPr>
              <w:spacing w:after="1" w:line="22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9"/>
              <w:gridCol w:w="991"/>
              <w:gridCol w:w="1575"/>
              <w:gridCol w:w="1643"/>
              <w:gridCol w:w="1796"/>
              <w:gridCol w:w="1493"/>
              <w:gridCol w:w="1518"/>
            </w:tblGrid>
            <w:tr w:rsidR="006669D0" w:rsidRPr="00E25C42">
              <w:tc>
                <w:tcPr>
                  <w:tcW w:w="385" w:type="dxa"/>
                </w:tcPr>
                <w:p w:rsidR="006669D0" w:rsidRPr="00E25C42" w:rsidRDefault="006669D0" w:rsidP="00E25C42">
                  <w:pPr>
                    <w:spacing w:after="1" w:line="220" w:lineRule="atLeast"/>
                    <w:rPr>
                      <w:sz w:val="28"/>
                      <w:szCs w:val="28"/>
                    </w:rPr>
                  </w:pPr>
                  <w:r w:rsidRPr="00E25C42">
                    <w:rPr>
                      <w:sz w:val="28"/>
                      <w:szCs w:val="28"/>
                    </w:rPr>
                    <w:t>N</w:t>
                  </w:r>
                </w:p>
              </w:tc>
              <w:tc>
                <w:tcPr>
                  <w:tcW w:w="1155" w:type="dxa"/>
                </w:tcPr>
                <w:p w:rsidR="006669D0" w:rsidRPr="00E25C42" w:rsidRDefault="006669D0" w:rsidP="00E25C42">
                  <w:pPr>
                    <w:spacing w:after="1" w:line="220" w:lineRule="atLeast"/>
                    <w:ind w:firstLine="0"/>
                    <w:jc w:val="center"/>
                    <w:rPr>
                      <w:sz w:val="24"/>
                      <w:szCs w:val="24"/>
                    </w:rPr>
                  </w:pPr>
                  <w:r w:rsidRPr="00E25C42">
                    <w:rPr>
                      <w:sz w:val="24"/>
                      <w:szCs w:val="24"/>
                    </w:rPr>
                    <w:t>Объект (группа)</w:t>
                  </w:r>
                </w:p>
              </w:tc>
              <w:tc>
                <w:tcPr>
                  <w:tcW w:w="1644" w:type="dxa"/>
                </w:tcPr>
                <w:p w:rsidR="006669D0" w:rsidRPr="00E25C42" w:rsidRDefault="006669D0" w:rsidP="00E25C42">
                  <w:pPr>
                    <w:spacing w:after="1" w:line="220" w:lineRule="atLeast"/>
                    <w:ind w:firstLine="0"/>
                    <w:jc w:val="center"/>
                    <w:rPr>
                      <w:sz w:val="24"/>
                      <w:szCs w:val="24"/>
                    </w:rPr>
                  </w:pPr>
                  <w:r w:rsidRPr="00E25C42">
                    <w:rPr>
                      <w:sz w:val="24"/>
                      <w:szCs w:val="24"/>
                    </w:rPr>
                    <w:t>Дата ввода в эксплуатацию</w:t>
                  </w:r>
                </w:p>
              </w:tc>
              <w:tc>
                <w:tcPr>
                  <w:tcW w:w="1757" w:type="dxa"/>
                </w:tcPr>
                <w:p w:rsidR="006669D0" w:rsidRPr="00E25C42" w:rsidRDefault="006669D0" w:rsidP="00E25C42">
                  <w:pPr>
                    <w:spacing w:after="1" w:line="220" w:lineRule="atLeast"/>
                    <w:ind w:firstLine="0"/>
                    <w:jc w:val="center"/>
                    <w:rPr>
                      <w:sz w:val="24"/>
                      <w:szCs w:val="24"/>
                    </w:rPr>
                  </w:pPr>
                  <w:r w:rsidRPr="00E25C42">
                    <w:rPr>
                      <w:sz w:val="24"/>
                      <w:szCs w:val="24"/>
                    </w:rPr>
                    <w:t>Срок полезного использования</w:t>
                  </w:r>
                </w:p>
              </w:tc>
              <w:tc>
                <w:tcPr>
                  <w:tcW w:w="1871" w:type="dxa"/>
                </w:tcPr>
                <w:p w:rsidR="006669D0" w:rsidRPr="00E25C42" w:rsidRDefault="006669D0" w:rsidP="00E25C42">
                  <w:pPr>
                    <w:spacing w:after="1" w:line="220" w:lineRule="atLeast"/>
                    <w:ind w:firstLine="0"/>
                    <w:jc w:val="center"/>
                    <w:rPr>
                      <w:sz w:val="24"/>
                      <w:szCs w:val="24"/>
                    </w:rPr>
                  </w:pPr>
                  <w:r w:rsidRPr="00E25C42">
                    <w:rPr>
                      <w:sz w:val="24"/>
                      <w:szCs w:val="24"/>
                    </w:rPr>
                    <w:t>Первоначальная стоимость, руб.</w:t>
                  </w:r>
                </w:p>
              </w:tc>
              <w:tc>
                <w:tcPr>
                  <w:tcW w:w="1527" w:type="dxa"/>
                </w:tcPr>
                <w:p w:rsidR="006669D0" w:rsidRPr="00E25C42" w:rsidRDefault="006669D0" w:rsidP="00E25C42">
                  <w:pPr>
                    <w:spacing w:after="1" w:line="220" w:lineRule="atLeast"/>
                    <w:ind w:firstLine="0"/>
                    <w:jc w:val="center"/>
                    <w:rPr>
                      <w:sz w:val="24"/>
                      <w:szCs w:val="24"/>
                    </w:rPr>
                  </w:pPr>
                  <w:r w:rsidRPr="00E25C42">
                    <w:rPr>
                      <w:sz w:val="24"/>
                      <w:szCs w:val="24"/>
                    </w:rPr>
                    <w:t>Амортизация за месяц, руб.</w:t>
                  </w:r>
                </w:p>
              </w:tc>
              <w:tc>
                <w:tcPr>
                  <w:tcW w:w="2324" w:type="dxa"/>
                </w:tcPr>
                <w:p w:rsidR="006669D0" w:rsidRPr="00E25C42" w:rsidRDefault="006669D0" w:rsidP="00E25C42">
                  <w:pPr>
                    <w:spacing w:after="1" w:line="220" w:lineRule="atLeast"/>
                    <w:ind w:firstLine="0"/>
                    <w:jc w:val="center"/>
                    <w:rPr>
                      <w:sz w:val="24"/>
                      <w:szCs w:val="24"/>
                    </w:rPr>
                  </w:pPr>
                  <w:r w:rsidRPr="00E25C42">
                    <w:rPr>
                      <w:sz w:val="24"/>
                      <w:szCs w:val="24"/>
                    </w:rPr>
                    <w:t>Амортизация за период, руб.</w:t>
                  </w:r>
                </w:p>
              </w:tc>
            </w:tr>
            <w:tr w:rsidR="006669D0" w:rsidRPr="00E25C42">
              <w:tc>
                <w:tcPr>
                  <w:tcW w:w="385" w:type="dxa"/>
                </w:tcPr>
                <w:p w:rsidR="006669D0" w:rsidRPr="00E25C42" w:rsidRDefault="006669D0" w:rsidP="00E25C42">
                  <w:pPr>
                    <w:spacing w:after="1" w:line="220" w:lineRule="atLeast"/>
                    <w:rPr>
                      <w:sz w:val="28"/>
                      <w:szCs w:val="28"/>
                    </w:rPr>
                  </w:pPr>
                </w:p>
              </w:tc>
              <w:tc>
                <w:tcPr>
                  <w:tcW w:w="1155" w:type="dxa"/>
                </w:tcPr>
                <w:p w:rsidR="006669D0" w:rsidRPr="00E25C42" w:rsidRDefault="006669D0" w:rsidP="00E25C42">
                  <w:pPr>
                    <w:spacing w:after="1" w:line="220" w:lineRule="atLeast"/>
                    <w:rPr>
                      <w:sz w:val="28"/>
                      <w:szCs w:val="28"/>
                    </w:rPr>
                  </w:pPr>
                </w:p>
              </w:tc>
              <w:tc>
                <w:tcPr>
                  <w:tcW w:w="1644" w:type="dxa"/>
                </w:tcPr>
                <w:p w:rsidR="006669D0" w:rsidRPr="00E25C42" w:rsidRDefault="006669D0" w:rsidP="00E25C42">
                  <w:pPr>
                    <w:spacing w:after="1" w:line="220" w:lineRule="atLeast"/>
                    <w:rPr>
                      <w:sz w:val="28"/>
                      <w:szCs w:val="28"/>
                    </w:rPr>
                  </w:pPr>
                </w:p>
              </w:tc>
              <w:tc>
                <w:tcPr>
                  <w:tcW w:w="1757" w:type="dxa"/>
                </w:tcPr>
                <w:p w:rsidR="006669D0" w:rsidRPr="00E25C42" w:rsidRDefault="006669D0" w:rsidP="00E25C42">
                  <w:pPr>
                    <w:spacing w:after="1" w:line="220" w:lineRule="atLeast"/>
                    <w:rPr>
                      <w:sz w:val="28"/>
                      <w:szCs w:val="28"/>
                    </w:rPr>
                  </w:pPr>
                </w:p>
              </w:tc>
              <w:tc>
                <w:tcPr>
                  <w:tcW w:w="1871" w:type="dxa"/>
                </w:tcPr>
                <w:p w:rsidR="006669D0" w:rsidRPr="00E25C42" w:rsidRDefault="006669D0" w:rsidP="00E25C42">
                  <w:pPr>
                    <w:spacing w:after="1" w:line="220" w:lineRule="atLeast"/>
                    <w:rPr>
                      <w:sz w:val="28"/>
                      <w:szCs w:val="28"/>
                    </w:rPr>
                  </w:pPr>
                </w:p>
              </w:tc>
              <w:tc>
                <w:tcPr>
                  <w:tcW w:w="1527" w:type="dxa"/>
                </w:tcPr>
                <w:p w:rsidR="006669D0" w:rsidRPr="00E25C42" w:rsidRDefault="006669D0" w:rsidP="00E25C42">
                  <w:pPr>
                    <w:spacing w:after="1" w:line="220" w:lineRule="atLeast"/>
                    <w:rPr>
                      <w:sz w:val="28"/>
                      <w:szCs w:val="28"/>
                    </w:rPr>
                  </w:pPr>
                </w:p>
              </w:tc>
              <w:tc>
                <w:tcPr>
                  <w:tcW w:w="2324" w:type="dxa"/>
                </w:tcPr>
                <w:p w:rsidR="006669D0" w:rsidRPr="00E25C42" w:rsidRDefault="006669D0" w:rsidP="00E25C42">
                  <w:pPr>
                    <w:spacing w:after="1" w:line="220" w:lineRule="atLeast"/>
                    <w:rPr>
                      <w:sz w:val="28"/>
                      <w:szCs w:val="28"/>
                    </w:rPr>
                  </w:pPr>
                </w:p>
              </w:tc>
            </w:tr>
            <w:tr w:rsidR="006669D0" w:rsidRPr="00E25C42">
              <w:tc>
                <w:tcPr>
                  <w:tcW w:w="385" w:type="dxa"/>
                </w:tcPr>
                <w:p w:rsidR="006669D0" w:rsidRPr="00E25C42" w:rsidRDefault="006669D0" w:rsidP="00E25C42">
                  <w:pPr>
                    <w:spacing w:after="1" w:line="220" w:lineRule="atLeast"/>
                    <w:rPr>
                      <w:sz w:val="28"/>
                      <w:szCs w:val="28"/>
                    </w:rPr>
                  </w:pPr>
                </w:p>
              </w:tc>
              <w:tc>
                <w:tcPr>
                  <w:tcW w:w="1155" w:type="dxa"/>
                </w:tcPr>
                <w:p w:rsidR="006669D0" w:rsidRPr="00E25C42" w:rsidRDefault="006669D0" w:rsidP="00E25C42">
                  <w:pPr>
                    <w:spacing w:after="1" w:line="220" w:lineRule="atLeast"/>
                    <w:rPr>
                      <w:sz w:val="28"/>
                      <w:szCs w:val="28"/>
                    </w:rPr>
                  </w:pPr>
                </w:p>
              </w:tc>
              <w:tc>
                <w:tcPr>
                  <w:tcW w:w="1644" w:type="dxa"/>
                </w:tcPr>
                <w:p w:rsidR="006669D0" w:rsidRPr="00E25C42" w:rsidRDefault="006669D0" w:rsidP="00E25C42">
                  <w:pPr>
                    <w:spacing w:after="1" w:line="220" w:lineRule="atLeast"/>
                    <w:rPr>
                      <w:sz w:val="28"/>
                      <w:szCs w:val="28"/>
                    </w:rPr>
                  </w:pPr>
                </w:p>
              </w:tc>
              <w:tc>
                <w:tcPr>
                  <w:tcW w:w="1757" w:type="dxa"/>
                </w:tcPr>
                <w:p w:rsidR="006669D0" w:rsidRPr="00E25C42" w:rsidRDefault="006669D0" w:rsidP="00E25C42">
                  <w:pPr>
                    <w:spacing w:after="1" w:line="220" w:lineRule="atLeast"/>
                    <w:rPr>
                      <w:sz w:val="28"/>
                      <w:szCs w:val="28"/>
                    </w:rPr>
                  </w:pPr>
                </w:p>
              </w:tc>
              <w:tc>
                <w:tcPr>
                  <w:tcW w:w="1871" w:type="dxa"/>
                </w:tcPr>
                <w:p w:rsidR="006669D0" w:rsidRPr="00E25C42" w:rsidRDefault="006669D0" w:rsidP="00E25C42">
                  <w:pPr>
                    <w:spacing w:after="1" w:line="220" w:lineRule="atLeast"/>
                    <w:rPr>
                      <w:sz w:val="28"/>
                      <w:szCs w:val="28"/>
                    </w:rPr>
                  </w:pPr>
                </w:p>
              </w:tc>
              <w:tc>
                <w:tcPr>
                  <w:tcW w:w="1527" w:type="dxa"/>
                </w:tcPr>
                <w:p w:rsidR="006669D0" w:rsidRPr="00E25C42" w:rsidRDefault="006669D0" w:rsidP="00E25C42">
                  <w:pPr>
                    <w:spacing w:after="1" w:line="220" w:lineRule="atLeast"/>
                    <w:rPr>
                      <w:sz w:val="28"/>
                      <w:szCs w:val="28"/>
                    </w:rPr>
                  </w:pPr>
                </w:p>
              </w:tc>
              <w:tc>
                <w:tcPr>
                  <w:tcW w:w="2324" w:type="dxa"/>
                </w:tcPr>
                <w:p w:rsidR="006669D0" w:rsidRPr="00E25C42" w:rsidRDefault="006669D0" w:rsidP="00E25C42">
                  <w:pPr>
                    <w:spacing w:after="1" w:line="220" w:lineRule="atLeast"/>
                    <w:rPr>
                      <w:sz w:val="28"/>
                      <w:szCs w:val="28"/>
                    </w:rPr>
                  </w:pPr>
                </w:p>
              </w:tc>
            </w:tr>
            <w:tr w:rsidR="006669D0" w:rsidRPr="00E25C42">
              <w:tc>
                <w:tcPr>
                  <w:tcW w:w="8339" w:type="dxa"/>
                  <w:gridSpan w:val="6"/>
                </w:tcPr>
                <w:p w:rsidR="006669D0" w:rsidRPr="00E25C42" w:rsidRDefault="006669D0" w:rsidP="00E25C42">
                  <w:pPr>
                    <w:spacing w:after="1" w:line="220" w:lineRule="atLeast"/>
                    <w:rPr>
                      <w:sz w:val="28"/>
                      <w:szCs w:val="28"/>
                    </w:rPr>
                  </w:pPr>
                  <w:r w:rsidRPr="00E25C42">
                    <w:rPr>
                      <w:sz w:val="28"/>
                      <w:szCs w:val="28"/>
                    </w:rPr>
                    <w:t>Итого за период</w:t>
                  </w:r>
                </w:p>
              </w:tc>
              <w:tc>
                <w:tcPr>
                  <w:tcW w:w="2324" w:type="dxa"/>
                </w:tcPr>
                <w:p w:rsidR="006669D0" w:rsidRPr="00E25C42" w:rsidRDefault="006669D0" w:rsidP="00E25C42">
                  <w:pPr>
                    <w:spacing w:after="1" w:line="220" w:lineRule="atLeast"/>
                    <w:rPr>
                      <w:sz w:val="28"/>
                      <w:szCs w:val="28"/>
                    </w:rPr>
                  </w:pPr>
                </w:p>
              </w:tc>
            </w:tr>
          </w:tbl>
          <w:p w:rsidR="006669D0" w:rsidRPr="00E25C42" w:rsidRDefault="006669D0" w:rsidP="00E25C42">
            <w:pPr>
              <w:spacing w:after="1" w:line="220" w:lineRule="atLeast"/>
              <w:rPr>
                <w:sz w:val="28"/>
                <w:szCs w:val="28"/>
              </w:rPr>
            </w:pPr>
          </w:p>
          <w:p w:rsidR="006669D0" w:rsidRPr="00E25C42" w:rsidRDefault="006669D0" w:rsidP="00E25C42">
            <w:pPr>
              <w:spacing w:after="1" w:line="220" w:lineRule="atLeast"/>
              <w:rPr>
                <w:sz w:val="28"/>
                <w:szCs w:val="28"/>
              </w:rPr>
            </w:pPr>
            <w:r w:rsidRPr="00E25C42">
              <w:rPr>
                <w:sz w:val="28"/>
                <w:szCs w:val="28"/>
              </w:rPr>
              <w:t>Для налога на прибыль текущего периода _____________________________.</w:t>
            </w:r>
          </w:p>
          <w:p w:rsidR="006669D0" w:rsidRPr="00E25C42" w:rsidRDefault="006669D0" w:rsidP="00E25C42">
            <w:pPr>
              <w:spacing w:after="1" w:line="220" w:lineRule="atLeast"/>
              <w:rPr>
                <w:sz w:val="28"/>
                <w:szCs w:val="28"/>
              </w:rPr>
            </w:pPr>
            <w:r w:rsidRPr="00E25C42">
              <w:rPr>
                <w:sz w:val="28"/>
                <w:szCs w:val="28"/>
              </w:rPr>
              <w:t>Данные из налогового регистра отражены в налоговой декларации:</w:t>
            </w:r>
          </w:p>
          <w:p w:rsidR="006669D0" w:rsidRPr="00E25C42" w:rsidRDefault="006669D0" w:rsidP="00E25C42">
            <w:pPr>
              <w:spacing w:before="220" w:after="1" w:line="220" w:lineRule="atLeast"/>
              <w:rPr>
                <w:sz w:val="28"/>
                <w:szCs w:val="28"/>
              </w:rPr>
            </w:pPr>
            <w:r w:rsidRPr="00E25C42">
              <w:rPr>
                <w:sz w:val="28"/>
                <w:szCs w:val="28"/>
              </w:rPr>
              <w:t>ли</w:t>
            </w:r>
            <w:proofErr w:type="gramStart"/>
            <w:r w:rsidRPr="00E25C42">
              <w:rPr>
                <w:sz w:val="28"/>
                <w:szCs w:val="28"/>
              </w:rPr>
              <w:t>ст _____ стр</w:t>
            </w:r>
            <w:proofErr w:type="gramEnd"/>
            <w:r w:rsidRPr="00E25C42">
              <w:rPr>
                <w:sz w:val="28"/>
                <w:szCs w:val="28"/>
              </w:rPr>
              <w:t>. ______.</w:t>
            </w:r>
          </w:p>
          <w:p w:rsidR="006669D0" w:rsidRPr="00E25C42" w:rsidRDefault="006669D0" w:rsidP="00E25C42">
            <w:pPr>
              <w:spacing w:after="1" w:line="200" w:lineRule="atLeast"/>
              <w:rPr>
                <w:sz w:val="28"/>
                <w:szCs w:val="28"/>
              </w:rPr>
            </w:pPr>
            <w:r w:rsidRPr="00E25C42">
              <w:rPr>
                <w:sz w:val="28"/>
                <w:szCs w:val="28"/>
              </w:rPr>
              <w:t>"___" _______________ 20__ г.</w:t>
            </w:r>
          </w:p>
          <w:p w:rsidR="006669D0" w:rsidRPr="00E25C42" w:rsidRDefault="006669D0" w:rsidP="00E25C42">
            <w:pPr>
              <w:spacing w:after="1" w:line="200" w:lineRule="atLeast"/>
              <w:rPr>
                <w:sz w:val="28"/>
                <w:szCs w:val="28"/>
              </w:rPr>
            </w:pPr>
            <w:r w:rsidRPr="00E25C42">
              <w:rPr>
                <w:sz w:val="28"/>
                <w:szCs w:val="28"/>
              </w:rPr>
              <w:t xml:space="preserve">     </w:t>
            </w:r>
            <w:r w:rsidRPr="00E25C42">
              <w:rPr>
                <w:i/>
                <w:sz w:val="28"/>
                <w:szCs w:val="28"/>
              </w:rPr>
              <w:t>(дата составления)</w:t>
            </w:r>
          </w:p>
          <w:p w:rsidR="006669D0" w:rsidRPr="00E25C42" w:rsidRDefault="006669D0" w:rsidP="00E25C42">
            <w:pPr>
              <w:spacing w:after="1" w:line="200" w:lineRule="atLeast"/>
              <w:rPr>
                <w:sz w:val="28"/>
                <w:szCs w:val="28"/>
              </w:rPr>
            </w:pPr>
          </w:p>
          <w:p w:rsidR="00293933" w:rsidRPr="00E25C42" w:rsidRDefault="006669D0" w:rsidP="00E25C42">
            <w:pPr>
              <w:spacing w:after="1" w:line="200" w:lineRule="atLeast"/>
              <w:rPr>
                <w:sz w:val="28"/>
                <w:szCs w:val="28"/>
              </w:rPr>
            </w:pPr>
            <w:r w:rsidRPr="00E25C42">
              <w:rPr>
                <w:sz w:val="28"/>
                <w:szCs w:val="28"/>
              </w:rPr>
              <w:t>Исполнитель _________________________/________________________/</w:t>
            </w:r>
            <w:hyperlink r:id="rId70" w:history="1">
              <w:r w:rsidRPr="00E25C42">
                <w:rPr>
                  <w:i/>
                  <w:color w:val="0000FF"/>
                  <w:sz w:val="28"/>
                  <w:szCs w:val="28"/>
                </w:rPr>
                <w:br/>
              </w:r>
            </w:hyperlink>
          </w:p>
        </w:tc>
      </w:tr>
    </w:tbl>
    <w:p w:rsidR="00293933" w:rsidRPr="00E25C42" w:rsidRDefault="00293933" w:rsidP="00E25C42">
      <w:pPr>
        <w:rPr>
          <w:sz w:val="28"/>
          <w:szCs w:val="28"/>
        </w:rPr>
        <w:sectPr w:rsidR="00293933" w:rsidRPr="00E25C42" w:rsidSect="002A3DA6">
          <w:headerReference w:type="default" r:id="rId71"/>
          <w:footerReference w:type="default" r:id="rId72"/>
          <w:footerReference w:type="first" r:id="rId73"/>
          <w:footnotePr>
            <w:numRestart w:val="eachSect"/>
          </w:footnotePr>
          <w:pgSz w:w="11907" w:h="16839" w:code="9"/>
          <w:pgMar w:top="1134" w:right="851" w:bottom="1134" w:left="1701" w:header="720" w:footer="720" w:gutter="0"/>
          <w:pgNumType w:start="1"/>
          <w:cols w:space="720"/>
          <w:docGrid w:linePitch="299"/>
        </w:sectPr>
      </w:pPr>
      <w:bookmarkStart w:id="43" w:name="_docEnd_5"/>
      <w:bookmarkEnd w:id="43"/>
    </w:p>
    <w:p w:rsidR="00293933" w:rsidRPr="00E25C42" w:rsidRDefault="0075511E" w:rsidP="00E25C42">
      <w:pPr>
        <w:keepNext/>
        <w:keepLines/>
        <w:rPr>
          <w:sz w:val="28"/>
          <w:szCs w:val="28"/>
        </w:rPr>
      </w:pPr>
      <w:r w:rsidRPr="00E25C42">
        <w:rPr>
          <w:sz w:val="28"/>
          <w:szCs w:val="28"/>
        </w:rPr>
        <w:lastRenderedPageBreak/>
        <w:t>Приложение №</w:t>
      </w:r>
      <w:r w:rsidR="004D3CC0" w:rsidRPr="00E25C42">
        <w:rPr>
          <w:sz w:val="28"/>
          <w:szCs w:val="28"/>
        </w:rPr>
        <w:t xml:space="preserve"> 3</w:t>
      </w:r>
      <w:r w:rsidR="00E25C42">
        <w:rPr>
          <w:sz w:val="28"/>
          <w:szCs w:val="28"/>
        </w:rPr>
        <w:t xml:space="preserve"> к Учетной политике </w:t>
      </w:r>
      <w:r w:rsidRPr="00E25C42">
        <w:rPr>
          <w:sz w:val="28"/>
          <w:szCs w:val="28"/>
        </w:rPr>
        <w:t>для целей налогообложения,</w:t>
      </w:r>
      <w:r w:rsidRPr="00E25C42">
        <w:rPr>
          <w:sz w:val="28"/>
          <w:szCs w:val="28"/>
        </w:rPr>
        <w:br/>
        <w:t xml:space="preserve">утвержденной Приказом № </w:t>
      </w:r>
      <w:r w:rsidR="004D3CC0" w:rsidRPr="00E25C42">
        <w:rPr>
          <w:sz w:val="28"/>
          <w:szCs w:val="28"/>
        </w:rPr>
        <w:t>19</w:t>
      </w:r>
      <w:r w:rsidRPr="00E25C42">
        <w:rPr>
          <w:sz w:val="28"/>
          <w:szCs w:val="28"/>
        </w:rPr>
        <w:t xml:space="preserve"> от </w:t>
      </w:r>
      <w:r w:rsidR="004D3CC0" w:rsidRPr="00E25C42">
        <w:rPr>
          <w:sz w:val="28"/>
          <w:szCs w:val="28"/>
        </w:rPr>
        <w:t>27.12.2018г.</w:t>
      </w:r>
    </w:p>
    <w:p w:rsidR="00293933" w:rsidRPr="00E25C42" w:rsidRDefault="0075511E" w:rsidP="00E25C42">
      <w:pPr>
        <w:pStyle w:val="a4"/>
        <w:rPr>
          <w:szCs w:val="28"/>
        </w:rPr>
      </w:pPr>
      <w:bookmarkStart w:id="44" w:name="_docStart_6"/>
      <w:bookmarkStart w:id="45" w:name="_title_6"/>
      <w:bookmarkStart w:id="46" w:name="_ref_277232"/>
      <w:bookmarkEnd w:id="44"/>
      <w:r w:rsidRPr="00E25C42">
        <w:rPr>
          <w:szCs w:val="28"/>
        </w:rPr>
        <w:t>Налоговый регистр (карточка)</w:t>
      </w:r>
      <w:r w:rsidRPr="00E25C42">
        <w:rPr>
          <w:szCs w:val="28"/>
        </w:rPr>
        <w:br/>
        <w:t>по учету доходов, вычетов и налога на доходы физических лиц</w:t>
      </w:r>
      <w:r w:rsidRPr="00E25C42">
        <w:rPr>
          <w:szCs w:val="28"/>
        </w:rPr>
        <w:br/>
        <w:t xml:space="preserve">за </w:t>
      </w:r>
      <w:r w:rsidRPr="00E25C42">
        <w:rPr>
          <w:szCs w:val="28"/>
          <w:u w:val="single"/>
        </w:rPr>
        <w:t>       </w:t>
      </w:r>
      <w:r w:rsidRPr="00E25C42">
        <w:rPr>
          <w:szCs w:val="28"/>
        </w:rPr>
        <w:t xml:space="preserve"> </w:t>
      </w:r>
      <w:proofErr w:type="gramStart"/>
      <w:r w:rsidRPr="00E25C42">
        <w:rPr>
          <w:szCs w:val="28"/>
        </w:rPr>
        <w:t>г</w:t>
      </w:r>
      <w:proofErr w:type="gramEnd"/>
      <w:r w:rsidRPr="00E25C42">
        <w:rPr>
          <w:szCs w:val="28"/>
        </w:rPr>
        <w:t>. №</w:t>
      </w:r>
      <w:bookmarkEnd w:id="45"/>
      <w:bookmarkEnd w:id="4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2"/>
      </w:tblGrid>
      <w:tr w:rsidR="00293933" w:rsidRPr="00E25C42">
        <w:tc>
          <w:tcPr>
            <w:tcW w:w="5000" w:type="pct"/>
            <w:tcBorders>
              <w:top w:val="nil"/>
              <w:left w:val="nil"/>
              <w:bottom w:val="nil"/>
              <w:right w:val="nil"/>
            </w:tcBorders>
          </w:tcPr>
          <w:p w:rsidR="00293933" w:rsidRPr="00E25C42" w:rsidRDefault="00293933" w:rsidP="00E25C42">
            <w:pPr>
              <w:keepNext/>
              <w:rPr>
                <w:sz w:val="28"/>
                <w:szCs w:val="28"/>
              </w:rPr>
            </w:pPr>
          </w:p>
        </w:tc>
      </w:tr>
    </w:tbl>
    <w:p w:rsidR="007B1784" w:rsidRPr="00E25C42" w:rsidRDefault="007B1784" w:rsidP="00E25C42">
      <w:pPr>
        <w:widowControl w:val="0"/>
        <w:autoSpaceDE w:val="0"/>
        <w:autoSpaceDN w:val="0"/>
        <w:spacing w:before="0" w:after="0" w:line="240" w:lineRule="auto"/>
        <w:ind w:firstLine="0"/>
        <w:rPr>
          <w:sz w:val="28"/>
          <w:szCs w:val="28"/>
        </w:rPr>
      </w:pPr>
      <w:bookmarkStart w:id="47" w:name="_docEnd_6"/>
      <w:bookmarkEnd w:id="47"/>
      <w:r w:rsidRPr="00E25C42">
        <w:rPr>
          <w:sz w:val="28"/>
          <w:szCs w:val="28"/>
        </w:rPr>
        <w:t>Раздел 1. Сведения о налоговом агенте</w:t>
      </w:r>
    </w:p>
    <w:p w:rsidR="007B1784" w:rsidRPr="00E25C42" w:rsidRDefault="007B1784" w:rsidP="00E25C42">
      <w:pPr>
        <w:widowControl w:val="0"/>
        <w:autoSpaceDE w:val="0"/>
        <w:autoSpaceDN w:val="0"/>
        <w:spacing w:before="0" w:after="0" w:line="240" w:lineRule="auto"/>
        <w:ind w:firstLine="0"/>
        <w:rPr>
          <w:sz w:val="28"/>
          <w:szCs w:val="28"/>
        </w:rPr>
      </w:pP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1.1. ИНН/КПП для организации или ИНН для физического лица _________________</w:t>
      </w:r>
      <w:r w:rsidR="007A4C7A">
        <w:rPr>
          <w:sz w:val="28"/>
          <w:szCs w:val="28"/>
        </w:rPr>
        <w:t>________________________________________________</w:t>
      </w:r>
    </w:p>
    <w:p w:rsidR="007B1784" w:rsidRPr="00E25C42" w:rsidRDefault="00E25C42" w:rsidP="00E25C42">
      <w:pPr>
        <w:widowControl w:val="0"/>
        <w:autoSpaceDE w:val="0"/>
        <w:autoSpaceDN w:val="0"/>
        <w:spacing w:before="0" w:after="0" w:line="240" w:lineRule="auto"/>
        <w:ind w:firstLine="0"/>
        <w:rPr>
          <w:sz w:val="28"/>
          <w:szCs w:val="28"/>
        </w:rPr>
      </w:pPr>
      <w:r>
        <w:rPr>
          <w:sz w:val="28"/>
          <w:szCs w:val="28"/>
        </w:rPr>
        <w:t xml:space="preserve">1.2. </w:t>
      </w:r>
      <w:r w:rsidR="007B1784" w:rsidRPr="00E25C42">
        <w:rPr>
          <w:sz w:val="28"/>
          <w:szCs w:val="28"/>
        </w:rPr>
        <w:t>______________________________________</w:t>
      </w:r>
      <w:r>
        <w:rPr>
          <w:sz w:val="28"/>
          <w:szCs w:val="28"/>
        </w:rPr>
        <w:t>________________________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        наименование организации/фамилия, имя, отчество физического лица</w:t>
      </w:r>
    </w:p>
    <w:p w:rsidR="007B1784" w:rsidRPr="00E25C42" w:rsidRDefault="007B1784" w:rsidP="00E25C42">
      <w:pPr>
        <w:widowControl w:val="0"/>
        <w:autoSpaceDE w:val="0"/>
        <w:autoSpaceDN w:val="0"/>
        <w:spacing w:before="0" w:after="0" w:line="240" w:lineRule="auto"/>
        <w:ind w:firstLine="0"/>
        <w:jc w:val="left"/>
        <w:rPr>
          <w:sz w:val="28"/>
          <w:szCs w:val="28"/>
        </w:rPr>
      </w:pPr>
      <w:r w:rsidRPr="00E25C42">
        <w:rPr>
          <w:sz w:val="28"/>
          <w:szCs w:val="28"/>
        </w:rPr>
        <w:t xml:space="preserve">1.3. Код </w:t>
      </w:r>
      <w:hyperlink r:id="rId74" w:history="1">
        <w:r w:rsidRPr="00E25C42">
          <w:rPr>
            <w:color w:val="0000FF"/>
            <w:sz w:val="28"/>
            <w:szCs w:val="28"/>
          </w:rPr>
          <w:t>ОКАТО</w:t>
        </w:r>
      </w:hyperlink>
      <w:r w:rsidR="00E25C42">
        <w:rPr>
          <w:sz w:val="28"/>
          <w:szCs w:val="28"/>
        </w:rPr>
        <w:t xml:space="preserve"> </w:t>
      </w:r>
      <w:r w:rsidRPr="00E25C42">
        <w:rPr>
          <w:sz w:val="28"/>
          <w:szCs w:val="28"/>
        </w:rPr>
        <w:t>____________________________</w:t>
      </w:r>
      <w:r w:rsidR="007A4C7A">
        <w:rPr>
          <w:sz w:val="28"/>
          <w:szCs w:val="28"/>
        </w:rPr>
        <w:t>________________________</w:t>
      </w:r>
    </w:p>
    <w:p w:rsidR="007B1784" w:rsidRPr="00E25C42" w:rsidRDefault="007B1784" w:rsidP="00E25C42">
      <w:pPr>
        <w:widowControl w:val="0"/>
        <w:autoSpaceDE w:val="0"/>
        <w:autoSpaceDN w:val="0"/>
        <w:spacing w:before="0" w:after="0" w:line="240" w:lineRule="auto"/>
        <w:ind w:firstLine="0"/>
        <w:rPr>
          <w:sz w:val="28"/>
          <w:szCs w:val="28"/>
        </w:rPr>
      </w:pP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Раздел 2. Сведения о налогоплательщике (получателе доходов)</w:t>
      </w:r>
    </w:p>
    <w:p w:rsidR="007B1784" w:rsidRPr="00E25C42" w:rsidRDefault="007B1784" w:rsidP="00E25C42">
      <w:pPr>
        <w:widowControl w:val="0"/>
        <w:autoSpaceDE w:val="0"/>
        <w:autoSpaceDN w:val="0"/>
        <w:spacing w:before="0" w:after="0" w:line="240" w:lineRule="auto"/>
        <w:ind w:firstLine="0"/>
        <w:rPr>
          <w:sz w:val="28"/>
          <w:szCs w:val="28"/>
        </w:rPr>
      </w:pP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2.1. ИНН __________________________________</w:t>
      </w:r>
      <w:r w:rsidR="007A4C7A">
        <w:rPr>
          <w:sz w:val="28"/>
          <w:szCs w:val="28"/>
        </w:rPr>
        <w:t>_______________________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2.2. Фамилия, имя, отчество ______________</w:t>
      </w:r>
      <w:r w:rsidR="007A4C7A">
        <w:rPr>
          <w:sz w:val="28"/>
          <w:szCs w:val="28"/>
        </w:rPr>
        <w:t>___________________________</w:t>
      </w:r>
    </w:p>
    <w:p w:rsidR="007A4C7A" w:rsidRDefault="007B1784" w:rsidP="00E25C42">
      <w:pPr>
        <w:widowControl w:val="0"/>
        <w:autoSpaceDE w:val="0"/>
        <w:autoSpaceDN w:val="0"/>
        <w:spacing w:before="0" w:after="0" w:line="240" w:lineRule="auto"/>
        <w:ind w:firstLine="0"/>
        <w:rPr>
          <w:sz w:val="28"/>
          <w:szCs w:val="28"/>
        </w:rPr>
      </w:pPr>
      <w:r w:rsidRPr="00E25C42">
        <w:rPr>
          <w:sz w:val="28"/>
          <w:szCs w:val="28"/>
        </w:rPr>
        <w:t>2.3. Дата рождения</w:t>
      </w:r>
      <w:r w:rsidR="007A4C7A">
        <w:rPr>
          <w:sz w:val="28"/>
          <w:szCs w:val="28"/>
        </w:rPr>
        <w:t xml:space="preserve"> (число, месяц, год) ______________________________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2.4. Гражданство ________</w:t>
      </w:r>
      <w:r w:rsidR="007A4C7A">
        <w:rPr>
          <w:sz w:val="28"/>
          <w:szCs w:val="28"/>
        </w:rPr>
        <w:t>__________________________________________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2.5. Вид доку</w:t>
      </w:r>
      <w:r w:rsidR="007A4C7A">
        <w:rPr>
          <w:sz w:val="28"/>
          <w:szCs w:val="28"/>
        </w:rPr>
        <w:t>мента, удостоверяющего личность _________________________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Код документа, удостоверяющего личность ___</w:t>
      </w:r>
      <w:r w:rsidR="007A4C7A">
        <w:rPr>
          <w:sz w:val="28"/>
          <w:szCs w:val="28"/>
        </w:rPr>
        <w:t>_________________________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2.6. Серия, номер документа ________ N ____</w:t>
      </w:r>
      <w:r w:rsidR="007A4C7A">
        <w:rPr>
          <w:sz w:val="28"/>
          <w:szCs w:val="28"/>
        </w:rPr>
        <w:t>___________________________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2.7. Адрес места жительства в РФ: Почтовый индекс ________ Код региона ____</w:t>
      </w:r>
      <w:r w:rsidR="007A4C7A">
        <w:rPr>
          <w:sz w:val="28"/>
          <w:szCs w:val="28"/>
        </w:rPr>
        <w:t>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Район _______________ Город _______________ Населенный пункт ______________</w:t>
      </w:r>
      <w:r w:rsidR="007A4C7A">
        <w:rPr>
          <w:sz w:val="28"/>
          <w:szCs w:val="28"/>
        </w:rPr>
        <w:t>________________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Улица _______________________________ Дом _____ Корпус _____ Квартира 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2.8. Адрес в стране проживания: Код страны _</w:t>
      </w:r>
      <w:r w:rsidR="007A4C7A">
        <w:rPr>
          <w:sz w:val="28"/>
          <w:szCs w:val="28"/>
        </w:rPr>
        <w:t>____ Адрес ____________________</w:t>
      </w:r>
      <w:r w:rsidRPr="00E25C42">
        <w:rPr>
          <w:sz w:val="28"/>
          <w:szCs w:val="28"/>
        </w:rPr>
        <w:t>___________________________________________________________________________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2.9. Занимаемая должность _________________</w:t>
      </w:r>
      <w:r w:rsidR="007A4C7A">
        <w:rPr>
          <w:sz w:val="28"/>
          <w:szCs w:val="28"/>
        </w:rPr>
        <w:t>________________________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2.10. Статус на начало года _______________</w:t>
      </w:r>
      <w:r w:rsidR="007A4C7A">
        <w:rPr>
          <w:sz w:val="28"/>
          <w:szCs w:val="28"/>
        </w:rPr>
        <w:t>__________________________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                                </w:t>
      </w:r>
      <w:r w:rsidR="007A4C7A">
        <w:rPr>
          <w:sz w:val="28"/>
          <w:szCs w:val="28"/>
        </w:rPr>
        <w:t xml:space="preserve">                </w:t>
      </w:r>
      <w:r w:rsidRPr="00E25C42">
        <w:rPr>
          <w:sz w:val="28"/>
          <w:szCs w:val="28"/>
        </w:rPr>
        <w:t xml:space="preserve">       (резидент, нерезидент РФ)</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2.10.1. В случае изменения статуса в течение налогового периода заполняется</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таблица:</w:t>
      </w:r>
    </w:p>
    <w:p w:rsidR="007B1784" w:rsidRPr="00E25C42" w:rsidRDefault="007B1784" w:rsidP="00E25C42">
      <w:pPr>
        <w:widowControl w:val="0"/>
        <w:autoSpaceDE w:val="0"/>
        <w:autoSpaceDN w:val="0"/>
        <w:spacing w:before="0" w:after="0" w:line="240" w:lineRule="auto"/>
        <w:ind w:firstLine="540"/>
        <w:rPr>
          <w:sz w:val="28"/>
          <w:szCs w:val="28"/>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1"/>
        <w:gridCol w:w="1154"/>
        <w:gridCol w:w="2089"/>
        <w:gridCol w:w="1842"/>
        <w:gridCol w:w="2786"/>
      </w:tblGrid>
      <w:tr w:rsidR="007B1784" w:rsidRPr="00E25C42" w:rsidTr="00174F23">
        <w:tc>
          <w:tcPr>
            <w:tcW w:w="1781" w:type="dxa"/>
          </w:tcPr>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Месяц получения дохода</w:t>
            </w:r>
          </w:p>
        </w:tc>
        <w:tc>
          <w:tcPr>
            <w:tcW w:w="1154" w:type="dxa"/>
          </w:tcPr>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Ставка налога</w:t>
            </w:r>
          </w:p>
        </w:tc>
        <w:tc>
          <w:tcPr>
            <w:tcW w:w="2089" w:type="dxa"/>
          </w:tcPr>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 xml:space="preserve">Период из 12 месяцев для определения </w:t>
            </w:r>
            <w:r w:rsidRPr="00E25C42">
              <w:rPr>
                <w:sz w:val="28"/>
                <w:szCs w:val="28"/>
              </w:rPr>
              <w:lastRenderedPageBreak/>
              <w:t>налогового статуса работника</w:t>
            </w:r>
          </w:p>
        </w:tc>
        <w:tc>
          <w:tcPr>
            <w:tcW w:w="1842" w:type="dxa"/>
          </w:tcPr>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lastRenderedPageBreak/>
              <w:t xml:space="preserve">Периоды выезда за границу в </w:t>
            </w:r>
            <w:r w:rsidRPr="00E25C42">
              <w:rPr>
                <w:sz w:val="28"/>
                <w:szCs w:val="28"/>
              </w:rPr>
              <w:lastRenderedPageBreak/>
              <w:t>командировки</w:t>
            </w:r>
          </w:p>
        </w:tc>
        <w:tc>
          <w:tcPr>
            <w:tcW w:w="2786" w:type="dxa"/>
          </w:tcPr>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lastRenderedPageBreak/>
              <w:t xml:space="preserve">Общее количество дней нахождения в РФ </w:t>
            </w:r>
            <w:proofErr w:type="gramStart"/>
            <w:r w:rsidRPr="00E25C42">
              <w:rPr>
                <w:sz w:val="28"/>
                <w:szCs w:val="28"/>
              </w:rPr>
              <w:t>за</w:t>
            </w:r>
            <w:proofErr w:type="gramEnd"/>
            <w:r w:rsidRPr="00E25C42">
              <w:rPr>
                <w:sz w:val="28"/>
                <w:szCs w:val="28"/>
              </w:rPr>
              <w:t xml:space="preserve"> последние 12 </w:t>
            </w:r>
            <w:r w:rsidRPr="00E25C42">
              <w:rPr>
                <w:sz w:val="28"/>
                <w:szCs w:val="28"/>
              </w:rPr>
              <w:lastRenderedPageBreak/>
              <w:t>месяцев</w:t>
            </w:r>
          </w:p>
        </w:tc>
      </w:tr>
      <w:tr w:rsidR="007B1784" w:rsidRPr="00E25C42" w:rsidTr="00174F23">
        <w:tc>
          <w:tcPr>
            <w:tcW w:w="1781"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lastRenderedPageBreak/>
              <w:t>Январь</w:t>
            </w:r>
          </w:p>
        </w:tc>
        <w:tc>
          <w:tcPr>
            <w:tcW w:w="1154"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08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842"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786"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781"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Февраль</w:t>
            </w:r>
          </w:p>
        </w:tc>
        <w:tc>
          <w:tcPr>
            <w:tcW w:w="1154"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08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842"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786"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781"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Март</w:t>
            </w:r>
          </w:p>
        </w:tc>
        <w:tc>
          <w:tcPr>
            <w:tcW w:w="1154"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08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842"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786"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781"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Апрель</w:t>
            </w:r>
          </w:p>
        </w:tc>
        <w:tc>
          <w:tcPr>
            <w:tcW w:w="1154"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08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842"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786"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781"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Май</w:t>
            </w:r>
          </w:p>
        </w:tc>
        <w:tc>
          <w:tcPr>
            <w:tcW w:w="1154"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08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842"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786"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781"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Июнь</w:t>
            </w:r>
          </w:p>
        </w:tc>
        <w:tc>
          <w:tcPr>
            <w:tcW w:w="1154"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08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842"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786"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781"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Июль</w:t>
            </w:r>
          </w:p>
        </w:tc>
        <w:tc>
          <w:tcPr>
            <w:tcW w:w="1154"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08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842"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786"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781"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Август</w:t>
            </w:r>
          </w:p>
        </w:tc>
        <w:tc>
          <w:tcPr>
            <w:tcW w:w="1154"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08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842"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786"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781"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Сентябрь</w:t>
            </w:r>
          </w:p>
        </w:tc>
        <w:tc>
          <w:tcPr>
            <w:tcW w:w="1154"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08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842"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786"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781"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Октябрь</w:t>
            </w:r>
          </w:p>
        </w:tc>
        <w:tc>
          <w:tcPr>
            <w:tcW w:w="1154"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08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842"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786"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781"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Ноябрь</w:t>
            </w:r>
          </w:p>
        </w:tc>
        <w:tc>
          <w:tcPr>
            <w:tcW w:w="1154"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08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842"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786"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781"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Декабрь</w:t>
            </w:r>
          </w:p>
        </w:tc>
        <w:tc>
          <w:tcPr>
            <w:tcW w:w="1154"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08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842"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786" w:type="dxa"/>
          </w:tcPr>
          <w:p w:rsidR="007B1784" w:rsidRPr="00E25C42" w:rsidRDefault="007B1784" w:rsidP="00E25C42">
            <w:pPr>
              <w:widowControl w:val="0"/>
              <w:autoSpaceDE w:val="0"/>
              <w:autoSpaceDN w:val="0"/>
              <w:spacing w:before="0" w:after="0" w:line="240" w:lineRule="auto"/>
              <w:ind w:firstLine="0"/>
              <w:rPr>
                <w:sz w:val="28"/>
                <w:szCs w:val="28"/>
              </w:rPr>
            </w:pPr>
          </w:p>
        </w:tc>
      </w:tr>
    </w:tbl>
    <w:p w:rsidR="007B1784" w:rsidRPr="00E25C42" w:rsidRDefault="007B1784" w:rsidP="00E25C42">
      <w:pPr>
        <w:widowControl w:val="0"/>
        <w:autoSpaceDE w:val="0"/>
        <w:autoSpaceDN w:val="0"/>
        <w:spacing w:before="0" w:after="0" w:line="240" w:lineRule="auto"/>
        <w:ind w:firstLine="540"/>
        <w:rPr>
          <w:sz w:val="28"/>
          <w:szCs w:val="28"/>
        </w:rPr>
      </w:pP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Раздел 3. Расчет налоговой базы и НДФЛ (для </w:t>
      </w:r>
      <w:r w:rsidR="007A4C7A">
        <w:rPr>
          <w:sz w:val="28"/>
          <w:szCs w:val="28"/>
        </w:rPr>
        <w:t xml:space="preserve">доходов,  облагаемых  по ставке </w:t>
      </w:r>
      <w:r w:rsidRPr="00E25C42">
        <w:rPr>
          <w:sz w:val="28"/>
          <w:szCs w:val="28"/>
        </w:rPr>
        <w:t>13% и 30%)</w:t>
      </w:r>
    </w:p>
    <w:p w:rsidR="007B1784" w:rsidRPr="00E25C42" w:rsidRDefault="007B1784" w:rsidP="00E25C42">
      <w:pPr>
        <w:widowControl w:val="0"/>
        <w:autoSpaceDE w:val="0"/>
        <w:autoSpaceDN w:val="0"/>
        <w:spacing w:before="0" w:after="0" w:line="240" w:lineRule="auto"/>
        <w:ind w:firstLine="540"/>
        <w:rPr>
          <w:sz w:val="28"/>
          <w:szCs w:val="28"/>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7"/>
        <w:gridCol w:w="1985"/>
      </w:tblGrid>
      <w:tr w:rsidR="007B1784" w:rsidRPr="00E25C42" w:rsidTr="00174F23">
        <w:tc>
          <w:tcPr>
            <w:tcW w:w="771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Долг по НДФЛ за налогоплательщиком на начало налогового периода</w:t>
            </w:r>
          </w:p>
        </w:tc>
        <w:tc>
          <w:tcPr>
            <w:tcW w:w="1985"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771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Долг по НДФЛ за налоговым агентом (излишне удержанный налог) на начало налогового периода</w:t>
            </w:r>
          </w:p>
        </w:tc>
        <w:tc>
          <w:tcPr>
            <w:tcW w:w="1985" w:type="dxa"/>
          </w:tcPr>
          <w:p w:rsidR="007B1784" w:rsidRPr="00E25C42" w:rsidRDefault="007B1784" w:rsidP="00E25C42">
            <w:pPr>
              <w:widowControl w:val="0"/>
              <w:autoSpaceDE w:val="0"/>
              <w:autoSpaceDN w:val="0"/>
              <w:spacing w:before="0" w:after="0" w:line="240" w:lineRule="auto"/>
              <w:ind w:firstLine="0"/>
              <w:rPr>
                <w:sz w:val="28"/>
                <w:szCs w:val="28"/>
              </w:rPr>
            </w:pPr>
          </w:p>
        </w:tc>
      </w:tr>
    </w:tbl>
    <w:p w:rsidR="007B1784" w:rsidRPr="00E25C42" w:rsidRDefault="007B1784" w:rsidP="00E25C42">
      <w:pPr>
        <w:widowControl w:val="0"/>
        <w:autoSpaceDE w:val="0"/>
        <w:autoSpaceDN w:val="0"/>
        <w:spacing w:before="0" w:after="0" w:line="240" w:lineRule="auto"/>
        <w:ind w:firstLine="540"/>
        <w:rPr>
          <w:sz w:val="28"/>
          <w:szCs w:val="28"/>
        </w:rPr>
      </w:pPr>
    </w:p>
    <w:tbl>
      <w:tblPr>
        <w:tblW w:w="1006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92"/>
        <w:gridCol w:w="567"/>
        <w:gridCol w:w="566"/>
        <w:gridCol w:w="567"/>
        <w:gridCol w:w="426"/>
        <w:gridCol w:w="567"/>
        <w:gridCol w:w="567"/>
        <w:gridCol w:w="567"/>
        <w:gridCol w:w="567"/>
        <w:gridCol w:w="568"/>
        <w:gridCol w:w="595"/>
        <w:gridCol w:w="538"/>
        <w:gridCol w:w="568"/>
        <w:gridCol w:w="708"/>
        <w:gridCol w:w="789"/>
      </w:tblGrid>
      <w:tr w:rsidR="007B1784" w:rsidRPr="00E25C42" w:rsidTr="007A4C7A">
        <w:trPr>
          <w:trHeight w:val="1971"/>
        </w:trPr>
        <w:tc>
          <w:tcPr>
            <w:tcW w:w="2472" w:type="dxa"/>
            <w:gridSpan w:val="3"/>
          </w:tcPr>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Показатель</w:t>
            </w:r>
          </w:p>
        </w:tc>
        <w:tc>
          <w:tcPr>
            <w:tcW w:w="566" w:type="dxa"/>
          </w:tcPr>
          <w:p w:rsidR="007A4C7A" w:rsidRDefault="007B1784" w:rsidP="007A4C7A">
            <w:pPr>
              <w:widowControl w:val="0"/>
              <w:autoSpaceDE w:val="0"/>
              <w:autoSpaceDN w:val="0"/>
              <w:spacing w:before="0" w:after="0" w:line="240" w:lineRule="auto"/>
              <w:ind w:firstLine="0"/>
              <w:jc w:val="center"/>
              <w:rPr>
                <w:sz w:val="28"/>
                <w:szCs w:val="28"/>
              </w:rPr>
            </w:pPr>
            <w:r w:rsidRPr="00E25C42">
              <w:rPr>
                <w:sz w:val="28"/>
                <w:szCs w:val="28"/>
              </w:rPr>
              <w:t>Я</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Н</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В</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А</w:t>
            </w:r>
          </w:p>
          <w:p w:rsidR="007A4C7A" w:rsidRDefault="007A4C7A" w:rsidP="007A4C7A">
            <w:pPr>
              <w:widowControl w:val="0"/>
              <w:autoSpaceDE w:val="0"/>
              <w:autoSpaceDN w:val="0"/>
              <w:spacing w:before="0" w:after="0" w:line="240" w:lineRule="auto"/>
              <w:ind w:firstLine="0"/>
              <w:jc w:val="center"/>
              <w:rPr>
                <w:sz w:val="28"/>
                <w:szCs w:val="28"/>
              </w:rPr>
            </w:pPr>
            <w:proofErr w:type="gramStart"/>
            <w:r w:rsidRPr="00E25C42">
              <w:rPr>
                <w:sz w:val="28"/>
                <w:szCs w:val="28"/>
              </w:rPr>
              <w:t>Р</w:t>
            </w:r>
            <w:proofErr w:type="gramEnd"/>
          </w:p>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ь</w:t>
            </w:r>
          </w:p>
        </w:tc>
        <w:tc>
          <w:tcPr>
            <w:tcW w:w="567" w:type="dxa"/>
          </w:tcPr>
          <w:p w:rsidR="007A4C7A" w:rsidRDefault="007B1784" w:rsidP="007A4C7A">
            <w:pPr>
              <w:widowControl w:val="0"/>
              <w:autoSpaceDE w:val="0"/>
              <w:autoSpaceDN w:val="0"/>
              <w:spacing w:before="0" w:after="0" w:line="240" w:lineRule="auto"/>
              <w:ind w:firstLine="0"/>
              <w:jc w:val="center"/>
              <w:rPr>
                <w:sz w:val="28"/>
                <w:szCs w:val="28"/>
              </w:rPr>
            </w:pPr>
            <w:r w:rsidRPr="00E25C42">
              <w:rPr>
                <w:sz w:val="28"/>
                <w:szCs w:val="28"/>
              </w:rPr>
              <w:t>Ф</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Е</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В</w:t>
            </w:r>
          </w:p>
          <w:p w:rsidR="007A4C7A" w:rsidRDefault="007A4C7A" w:rsidP="007A4C7A">
            <w:pPr>
              <w:widowControl w:val="0"/>
              <w:autoSpaceDE w:val="0"/>
              <w:autoSpaceDN w:val="0"/>
              <w:spacing w:before="0" w:after="0" w:line="240" w:lineRule="auto"/>
              <w:ind w:firstLine="0"/>
              <w:jc w:val="center"/>
              <w:rPr>
                <w:sz w:val="28"/>
                <w:szCs w:val="28"/>
              </w:rPr>
            </w:pPr>
            <w:proofErr w:type="gramStart"/>
            <w:r w:rsidRPr="00E25C42">
              <w:rPr>
                <w:sz w:val="28"/>
                <w:szCs w:val="28"/>
              </w:rPr>
              <w:t>Р</w:t>
            </w:r>
            <w:proofErr w:type="gramEnd"/>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А</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Л</w:t>
            </w:r>
          </w:p>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ь</w:t>
            </w:r>
          </w:p>
        </w:tc>
        <w:tc>
          <w:tcPr>
            <w:tcW w:w="426" w:type="dxa"/>
          </w:tcPr>
          <w:p w:rsidR="007A4C7A" w:rsidRDefault="007B1784" w:rsidP="007A4C7A">
            <w:pPr>
              <w:widowControl w:val="0"/>
              <w:autoSpaceDE w:val="0"/>
              <w:autoSpaceDN w:val="0"/>
              <w:spacing w:before="0" w:after="0" w:line="240" w:lineRule="auto"/>
              <w:ind w:firstLine="0"/>
              <w:jc w:val="center"/>
              <w:rPr>
                <w:sz w:val="28"/>
                <w:szCs w:val="28"/>
              </w:rPr>
            </w:pPr>
            <w:proofErr w:type="spellStart"/>
            <w:r w:rsidRPr="00E25C42">
              <w:rPr>
                <w:sz w:val="28"/>
                <w:szCs w:val="28"/>
              </w:rPr>
              <w:t>Ма</w:t>
            </w:r>
            <w:proofErr w:type="spellEnd"/>
          </w:p>
          <w:p w:rsidR="007A4C7A" w:rsidRDefault="007A4C7A" w:rsidP="007A4C7A">
            <w:pPr>
              <w:widowControl w:val="0"/>
              <w:autoSpaceDE w:val="0"/>
              <w:autoSpaceDN w:val="0"/>
              <w:spacing w:before="0" w:after="0" w:line="240" w:lineRule="auto"/>
              <w:ind w:firstLine="0"/>
              <w:jc w:val="center"/>
              <w:rPr>
                <w:sz w:val="28"/>
                <w:szCs w:val="28"/>
              </w:rPr>
            </w:pPr>
            <w:proofErr w:type="gramStart"/>
            <w:r w:rsidRPr="00E25C42">
              <w:rPr>
                <w:sz w:val="28"/>
                <w:szCs w:val="28"/>
              </w:rPr>
              <w:t>Р</w:t>
            </w:r>
            <w:proofErr w:type="gramEnd"/>
          </w:p>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т</w:t>
            </w:r>
          </w:p>
        </w:tc>
        <w:tc>
          <w:tcPr>
            <w:tcW w:w="567" w:type="dxa"/>
          </w:tcPr>
          <w:p w:rsidR="007A4C7A" w:rsidRDefault="007B1784" w:rsidP="007A4C7A">
            <w:pPr>
              <w:widowControl w:val="0"/>
              <w:autoSpaceDE w:val="0"/>
              <w:autoSpaceDN w:val="0"/>
              <w:spacing w:before="0" w:after="0" w:line="240" w:lineRule="auto"/>
              <w:ind w:firstLine="0"/>
              <w:jc w:val="center"/>
              <w:rPr>
                <w:sz w:val="28"/>
                <w:szCs w:val="28"/>
              </w:rPr>
            </w:pPr>
            <w:r w:rsidRPr="00E25C42">
              <w:rPr>
                <w:sz w:val="28"/>
                <w:szCs w:val="28"/>
              </w:rPr>
              <w:t>А</w:t>
            </w:r>
          </w:p>
          <w:p w:rsidR="007A4C7A" w:rsidRDefault="007A4C7A" w:rsidP="007A4C7A">
            <w:pPr>
              <w:widowControl w:val="0"/>
              <w:autoSpaceDE w:val="0"/>
              <w:autoSpaceDN w:val="0"/>
              <w:spacing w:before="0" w:after="0" w:line="240" w:lineRule="auto"/>
              <w:ind w:firstLine="0"/>
              <w:jc w:val="center"/>
              <w:rPr>
                <w:sz w:val="28"/>
                <w:szCs w:val="28"/>
              </w:rPr>
            </w:pPr>
            <w:proofErr w:type="gramStart"/>
            <w:r w:rsidRPr="00E25C42">
              <w:rPr>
                <w:sz w:val="28"/>
                <w:szCs w:val="28"/>
              </w:rPr>
              <w:t>П</w:t>
            </w:r>
            <w:proofErr w:type="gramEnd"/>
          </w:p>
          <w:p w:rsidR="007A4C7A" w:rsidRDefault="007A4C7A" w:rsidP="007A4C7A">
            <w:pPr>
              <w:widowControl w:val="0"/>
              <w:autoSpaceDE w:val="0"/>
              <w:autoSpaceDN w:val="0"/>
              <w:spacing w:before="0" w:after="0" w:line="240" w:lineRule="auto"/>
              <w:ind w:firstLine="0"/>
              <w:jc w:val="center"/>
              <w:rPr>
                <w:sz w:val="28"/>
                <w:szCs w:val="28"/>
              </w:rPr>
            </w:pPr>
            <w:proofErr w:type="gramStart"/>
            <w:r w:rsidRPr="00E25C42">
              <w:rPr>
                <w:sz w:val="28"/>
                <w:szCs w:val="28"/>
              </w:rPr>
              <w:t>Р</w:t>
            </w:r>
            <w:proofErr w:type="gramEnd"/>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Е</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Л</w:t>
            </w:r>
          </w:p>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ь</w:t>
            </w:r>
          </w:p>
        </w:tc>
        <w:tc>
          <w:tcPr>
            <w:tcW w:w="567" w:type="dxa"/>
          </w:tcPr>
          <w:p w:rsidR="007A4C7A" w:rsidRDefault="007B1784" w:rsidP="007A4C7A">
            <w:pPr>
              <w:widowControl w:val="0"/>
              <w:autoSpaceDE w:val="0"/>
              <w:autoSpaceDN w:val="0"/>
              <w:spacing w:before="0" w:after="0" w:line="240" w:lineRule="auto"/>
              <w:ind w:firstLine="0"/>
              <w:jc w:val="center"/>
              <w:rPr>
                <w:sz w:val="28"/>
                <w:szCs w:val="28"/>
              </w:rPr>
            </w:pPr>
            <w:r w:rsidRPr="00E25C42">
              <w:rPr>
                <w:sz w:val="28"/>
                <w:szCs w:val="28"/>
              </w:rPr>
              <w:t>М</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А</w:t>
            </w:r>
          </w:p>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й</w:t>
            </w:r>
          </w:p>
        </w:tc>
        <w:tc>
          <w:tcPr>
            <w:tcW w:w="567" w:type="dxa"/>
          </w:tcPr>
          <w:p w:rsidR="007A4C7A" w:rsidRDefault="007B1784" w:rsidP="007A4C7A">
            <w:pPr>
              <w:widowControl w:val="0"/>
              <w:autoSpaceDE w:val="0"/>
              <w:autoSpaceDN w:val="0"/>
              <w:spacing w:before="0" w:after="0" w:line="240" w:lineRule="auto"/>
              <w:ind w:firstLine="0"/>
              <w:jc w:val="center"/>
              <w:rPr>
                <w:sz w:val="28"/>
                <w:szCs w:val="28"/>
              </w:rPr>
            </w:pPr>
            <w:r w:rsidRPr="00E25C42">
              <w:rPr>
                <w:sz w:val="28"/>
                <w:szCs w:val="28"/>
              </w:rPr>
              <w:t>И</w:t>
            </w:r>
          </w:p>
          <w:p w:rsidR="007A4C7A" w:rsidRDefault="007A4C7A" w:rsidP="007A4C7A">
            <w:pPr>
              <w:widowControl w:val="0"/>
              <w:autoSpaceDE w:val="0"/>
              <w:autoSpaceDN w:val="0"/>
              <w:spacing w:before="0" w:after="0" w:line="240" w:lineRule="auto"/>
              <w:ind w:firstLine="0"/>
              <w:jc w:val="center"/>
              <w:rPr>
                <w:sz w:val="28"/>
                <w:szCs w:val="28"/>
              </w:rPr>
            </w:pPr>
            <w:proofErr w:type="gramStart"/>
            <w:r w:rsidRPr="00E25C42">
              <w:rPr>
                <w:sz w:val="28"/>
                <w:szCs w:val="28"/>
              </w:rPr>
              <w:t>Ю</w:t>
            </w:r>
            <w:proofErr w:type="gramEnd"/>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Н</w:t>
            </w:r>
          </w:p>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ь</w:t>
            </w:r>
          </w:p>
        </w:tc>
        <w:tc>
          <w:tcPr>
            <w:tcW w:w="567" w:type="dxa"/>
          </w:tcPr>
          <w:p w:rsidR="007A4C7A" w:rsidRDefault="007B1784" w:rsidP="007A4C7A">
            <w:pPr>
              <w:widowControl w:val="0"/>
              <w:autoSpaceDE w:val="0"/>
              <w:autoSpaceDN w:val="0"/>
              <w:spacing w:before="0" w:after="0" w:line="240" w:lineRule="auto"/>
              <w:ind w:firstLine="0"/>
              <w:jc w:val="center"/>
              <w:rPr>
                <w:sz w:val="28"/>
                <w:szCs w:val="28"/>
              </w:rPr>
            </w:pPr>
            <w:r w:rsidRPr="00E25C42">
              <w:rPr>
                <w:sz w:val="28"/>
                <w:szCs w:val="28"/>
              </w:rPr>
              <w:t>И</w:t>
            </w:r>
          </w:p>
          <w:p w:rsidR="007A4C7A" w:rsidRDefault="007A4C7A" w:rsidP="007A4C7A">
            <w:pPr>
              <w:widowControl w:val="0"/>
              <w:autoSpaceDE w:val="0"/>
              <w:autoSpaceDN w:val="0"/>
              <w:spacing w:before="0" w:after="0" w:line="240" w:lineRule="auto"/>
              <w:ind w:firstLine="0"/>
              <w:jc w:val="center"/>
              <w:rPr>
                <w:sz w:val="28"/>
                <w:szCs w:val="28"/>
              </w:rPr>
            </w:pPr>
            <w:proofErr w:type="gramStart"/>
            <w:r w:rsidRPr="00E25C42">
              <w:rPr>
                <w:sz w:val="28"/>
                <w:szCs w:val="28"/>
              </w:rPr>
              <w:t>Ю</w:t>
            </w:r>
            <w:proofErr w:type="gramEnd"/>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Л</w:t>
            </w:r>
          </w:p>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ь</w:t>
            </w:r>
          </w:p>
        </w:tc>
        <w:tc>
          <w:tcPr>
            <w:tcW w:w="568" w:type="dxa"/>
          </w:tcPr>
          <w:p w:rsidR="007A4C7A" w:rsidRDefault="007B1784" w:rsidP="007A4C7A">
            <w:pPr>
              <w:widowControl w:val="0"/>
              <w:autoSpaceDE w:val="0"/>
              <w:autoSpaceDN w:val="0"/>
              <w:spacing w:before="0" w:after="0" w:line="240" w:lineRule="auto"/>
              <w:ind w:firstLine="0"/>
              <w:jc w:val="center"/>
              <w:rPr>
                <w:sz w:val="28"/>
                <w:szCs w:val="28"/>
              </w:rPr>
            </w:pPr>
            <w:r w:rsidRPr="00E25C42">
              <w:rPr>
                <w:sz w:val="28"/>
                <w:szCs w:val="28"/>
              </w:rPr>
              <w:t>А</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В</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Г</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У</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С</w:t>
            </w:r>
          </w:p>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т</w:t>
            </w:r>
          </w:p>
        </w:tc>
        <w:tc>
          <w:tcPr>
            <w:tcW w:w="595" w:type="dxa"/>
          </w:tcPr>
          <w:p w:rsidR="007A4C7A" w:rsidRDefault="007B1784" w:rsidP="007A4C7A">
            <w:pPr>
              <w:widowControl w:val="0"/>
              <w:autoSpaceDE w:val="0"/>
              <w:autoSpaceDN w:val="0"/>
              <w:spacing w:before="0" w:after="0" w:line="240" w:lineRule="auto"/>
              <w:ind w:firstLine="0"/>
              <w:jc w:val="center"/>
              <w:rPr>
                <w:sz w:val="28"/>
                <w:szCs w:val="28"/>
              </w:rPr>
            </w:pPr>
            <w:r w:rsidRPr="00E25C42">
              <w:rPr>
                <w:sz w:val="28"/>
                <w:szCs w:val="28"/>
              </w:rPr>
              <w:t>С</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Е</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Н</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Т</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Я</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Б</w:t>
            </w:r>
          </w:p>
          <w:p w:rsidR="007A4C7A" w:rsidRDefault="007A4C7A" w:rsidP="007A4C7A">
            <w:pPr>
              <w:widowControl w:val="0"/>
              <w:autoSpaceDE w:val="0"/>
              <w:autoSpaceDN w:val="0"/>
              <w:spacing w:before="0" w:after="0" w:line="240" w:lineRule="auto"/>
              <w:ind w:firstLine="0"/>
              <w:jc w:val="center"/>
              <w:rPr>
                <w:sz w:val="28"/>
                <w:szCs w:val="28"/>
              </w:rPr>
            </w:pPr>
            <w:proofErr w:type="gramStart"/>
            <w:r w:rsidRPr="00E25C42">
              <w:rPr>
                <w:sz w:val="28"/>
                <w:szCs w:val="28"/>
              </w:rPr>
              <w:t>Р</w:t>
            </w:r>
            <w:proofErr w:type="gramEnd"/>
          </w:p>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ь</w:t>
            </w:r>
          </w:p>
        </w:tc>
        <w:tc>
          <w:tcPr>
            <w:tcW w:w="538" w:type="dxa"/>
          </w:tcPr>
          <w:p w:rsidR="007A4C7A" w:rsidRDefault="007B1784" w:rsidP="007A4C7A">
            <w:pPr>
              <w:widowControl w:val="0"/>
              <w:autoSpaceDE w:val="0"/>
              <w:autoSpaceDN w:val="0"/>
              <w:spacing w:before="0" w:after="0" w:line="240" w:lineRule="auto"/>
              <w:ind w:firstLine="0"/>
              <w:jc w:val="center"/>
              <w:rPr>
                <w:sz w:val="28"/>
                <w:szCs w:val="28"/>
              </w:rPr>
            </w:pPr>
            <w:r w:rsidRPr="00E25C42">
              <w:rPr>
                <w:sz w:val="28"/>
                <w:szCs w:val="28"/>
              </w:rPr>
              <w:t>О</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К</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Т</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Я</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Б</w:t>
            </w:r>
          </w:p>
          <w:p w:rsidR="007A4C7A" w:rsidRDefault="007A4C7A" w:rsidP="007A4C7A">
            <w:pPr>
              <w:widowControl w:val="0"/>
              <w:autoSpaceDE w:val="0"/>
              <w:autoSpaceDN w:val="0"/>
              <w:spacing w:before="0" w:after="0" w:line="240" w:lineRule="auto"/>
              <w:ind w:firstLine="0"/>
              <w:jc w:val="center"/>
              <w:rPr>
                <w:sz w:val="28"/>
                <w:szCs w:val="28"/>
              </w:rPr>
            </w:pPr>
            <w:proofErr w:type="gramStart"/>
            <w:r w:rsidRPr="00E25C42">
              <w:rPr>
                <w:sz w:val="28"/>
                <w:szCs w:val="28"/>
              </w:rPr>
              <w:t>Р</w:t>
            </w:r>
            <w:proofErr w:type="gramEnd"/>
          </w:p>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ь</w:t>
            </w:r>
          </w:p>
        </w:tc>
        <w:tc>
          <w:tcPr>
            <w:tcW w:w="568" w:type="dxa"/>
          </w:tcPr>
          <w:p w:rsidR="007A4C7A" w:rsidRDefault="007B1784" w:rsidP="007A4C7A">
            <w:pPr>
              <w:widowControl w:val="0"/>
              <w:autoSpaceDE w:val="0"/>
              <w:autoSpaceDN w:val="0"/>
              <w:spacing w:before="0" w:after="0" w:line="240" w:lineRule="auto"/>
              <w:ind w:firstLine="0"/>
              <w:jc w:val="center"/>
              <w:rPr>
                <w:sz w:val="28"/>
                <w:szCs w:val="28"/>
              </w:rPr>
            </w:pPr>
            <w:r w:rsidRPr="00E25C42">
              <w:rPr>
                <w:sz w:val="28"/>
                <w:szCs w:val="28"/>
              </w:rPr>
              <w:t>Н</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О</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Я</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Б</w:t>
            </w:r>
          </w:p>
          <w:p w:rsidR="007A4C7A" w:rsidRDefault="007B1784" w:rsidP="007A4C7A">
            <w:pPr>
              <w:widowControl w:val="0"/>
              <w:autoSpaceDE w:val="0"/>
              <w:autoSpaceDN w:val="0"/>
              <w:spacing w:before="0" w:after="0" w:line="240" w:lineRule="auto"/>
              <w:ind w:firstLine="0"/>
              <w:jc w:val="center"/>
              <w:rPr>
                <w:sz w:val="28"/>
                <w:szCs w:val="28"/>
              </w:rPr>
            </w:pPr>
            <w:proofErr w:type="gramStart"/>
            <w:r w:rsidRPr="00E25C42">
              <w:rPr>
                <w:sz w:val="28"/>
                <w:szCs w:val="28"/>
              </w:rPr>
              <w:t>р</w:t>
            </w:r>
            <w:proofErr w:type="gramEnd"/>
          </w:p>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ь</w:t>
            </w:r>
          </w:p>
        </w:tc>
        <w:tc>
          <w:tcPr>
            <w:tcW w:w="708" w:type="dxa"/>
          </w:tcPr>
          <w:p w:rsidR="007A4C7A" w:rsidRDefault="007B1784" w:rsidP="007A4C7A">
            <w:pPr>
              <w:widowControl w:val="0"/>
              <w:autoSpaceDE w:val="0"/>
              <w:autoSpaceDN w:val="0"/>
              <w:spacing w:before="0" w:after="0" w:line="240" w:lineRule="auto"/>
              <w:ind w:firstLine="0"/>
              <w:jc w:val="center"/>
              <w:rPr>
                <w:sz w:val="28"/>
                <w:szCs w:val="28"/>
              </w:rPr>
            </w:pPr>
            <w:r w:rsidRPr="00E25C42">
              <w:rPr>
                <w:sz w:val="28"/>
                <w:szCs w:val="28"/>
              </w:rPr>
              <w:t>Д</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Е</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К</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А</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Б</w:t>
            </w:r>
          </w:p>
          <w:p w:rsidR="007A4C7A" w:rsidRDefault="007A4C7A" w:rsidP="007A4C7A">
            <w:pPr>
              <w:widowControl w:val="0"/>
              <w:autoSpaceDE w:val="0"/>
              <w:autoSpaceDN w:val="0"/>
              <w:spacing w:before="0" w:after="0" w:line="240" w:lineRule="auto"/>
              <w:ind w:firstLine="0"/>
              <w:jc w:val="center"/>
              <w:rPr>
                <w:sz w:val="28"/>
                <w:szCs w:val="28"/>
              </w:rPr>
            </w:pPr>
            <w:proofErr w:type="gramStart"/>
            <w:r w:rsidRPr="00E25C42">
              <w:rPr>
                <w:sz w:val="28"/>
                <w:szCs w:val="28"/>
              </w:rPr>
              <w:t>Р</w:t>
            </w:r>
            <w:proofErr w:type="gramEnd"/>
          </w:p>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ь</w:t>
            </w:r>
          </w:p>
        </w:tc>
        <w:tc>
          <w:tcPr>
            <w:tcW w:w="789" w:type="dxa"/>
          </w:tcPr>
          <w:p w:rsidR="007A4C7A" w:rsidRDefault="007B1784" w:rsidP="007A4C7A">
            <w:pPr>
              <w:widowControl w:val="0"/>
              <w:autoSpaceDE w:val="0"/>
              <w:autoSpaceDN w:val="0"/>
              <w:spacing w:before="0" w:after="0" w:line="240" w:lineRule="auto"/>
              <w:ind w:firstLine="0"/>
              <w:jc w:val="center"/>
              <w:rPr>
                <w:sz w:val="28"/>
                <w:szCs w:val="28"/>
              </w:rPr>
            </w:pPr>
            <w:r w:rsidRPr="00E25C42">
              <w:rPr>
                <w:sz w:val="28"/>
                <w:szCs w:val="28"/>
              </w:rPr>
              <w:t>И</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Т</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О</w:t>
            </w:r>
          </w:p>
          <w:p w:rsidR="007A4C7A" w:rsidRDefault="007A4C7A" w:rsidP="007A4C7A">
            <w:pPr>
              <w:widowControl w:val="0"/>
              <w:autoSpaceDE w:val="0"/>
              <w:autoSpaceDN w:val="0"/>
              <w:spacing w:before="0" w:after="0" w:line="240" w:lineRule="auto"/>
              <w:ind w:firstLine="0"/>
              <w:jc w:val="center"/>
              <w:rPr>
                <w:sz w:val="28"/>
                <w:szCs w:val="28"/>
              </w:rPr>
            </w:pPr>
            <w:r w:rsidRPr="00E25C42">
              <w:rPr>
                <w:sz w:val="28"/>
                <w:szCs w:val="28"/>
              </w:rPr>
              <w:t>Г</w:t>
            </w:r>
          </w:p>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о</w:t>
            </w:r>
          </w:p>
        </w:tc>
      </w:tr>
      <w:tr w:rsidR="007B1784" w:rsidRPr="00E25C42" w:rsidTr="00174F23">
        <w:tc>
          <w:tcPr>
            <w:tcW w:w="913" w:type="dxa"/>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Вид </w:t>
            </w:r>
            <w:r w:rsidRPr="00E25C42">
              <w:rPr>
                <w:sz w:val="28"/>
                <w:szCs w:val="28"/>
              </w:rPr>
              <w:lastRenderedPageBreak/>
              <w:t>дохода и код дохода</w:t>
            </w:r>
          </w:p>
        </w:tc>
        <w:tc>
          <w:tcPr>
            <w:tcW w:w="992" w:type="dxa"/>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lastRenderedPageBreak/>
              <w:t>Зарпла</w:t>
            </w:r>
            <w:r w:rsidRPr="00E25C42">
              <w:rPr>
                <w:sz w:val="28"/>
                <w:szCs w:val="28"/>
              </w:rPr>
              <w:lastRenderedPageBreak/>
              <w:t>та/</w:t>
            </w:r>
            <w:hyperlink r:id="rId75" w:history="1">
              <w:r w:rsidRPr="00E25C42">
                <w:rPr>
                  <w:color w:val="0000FF"/>
                  <w:sz w:val="28"/>
                  <w:szCs w:val="28"/>
                </w:rPr>
                <w:t>2000</w:t>
              </w:r>
            </w:hyperlink>
          </w:p>
        </w:tc>
        <w:tc>
          <w:tcPr>
            <w:tcW w:w="567" w:type="dxa"/>
          </w:tcPr>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lastRenderedPageBreak/>
              <w:t>Дат</w:t>
            </w:r>
            <w:r w:rsidRPr="00E25C42">
              <w:rPr>
                <w:sz w:val="28"/>
                <w:szCs w:val="28"/>
              </w:rPr>
              <w:lastRenderedPageBreak/>
              <w:t>а получения</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913" w:type="dxa"/>
            <w:vMerge/>
          </w:tcPr>
          <w:p w:rsidR="007B1784" w:rsidRPr="00E25C42" w:rsidRDefault="007B1784" w:rsidP="00E25C42">
            <w:pPr>
              <w:spacing w:before="0" w:after="0"/>
              <w:ind w:firstLine="0"/>
              <w:rPr>
                <w:sz w:val="28"/>
                <w:szCs w:val="28"/>
                <w:lang w:eastAsia="en-US"/>
              </w:rPr>
            </w:pPr>
          </w:p>
        </w:tc>
        <w:tc>
          <w:tcPr>
            <w:tcW w:w="992" w:type="dxa"/>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Сумма за месяц</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913" w:type="dxa"/>
            <w:vMerge/>
          </w:tcPr>
          <w:p w:rsidR="007B1784" w:rsidRPr="00E25C42" w:rsidRDefault="007B1784" w:rsidP="00E25C42">
            <w:pPr>
              <w:spacing w:before="0" w:after="0"/>
              <w:ind w:firstLine="0"/>
              <w:rPr>
                <w:sz w:val="28"/>
                <w:szCs w:val="28"/>
                <w:lang w:eastAsia="en-US"/>
              </w:rPr>
            </w:pPr>
          </w:p>
        </w:tc>
        <w:tc>
          <w:tcPr>
            <w:tcW w:w="992" w:type="dxa"/>
            <w:vMerge/>
          </w:tcPr>
          <w:p w:rsidR="007B1784" w:rsidRPr="00E25C42" w:rsidRDefault="007B1784" w:rsidP="00E25C42">
            <w:pPr>
              <w:spacing w:before="0" w:after="0"/>
              <w:ind w:firstLine="0"/>
              <w:rPr>
                <w:sz w:val="28"/>
                <w:szCs w:val="28"/>
                <w:lang w:eastAsia="en-US"/>
              </w:rPr>
            </w:pPr>
          </w:p>
        </w:tc>
        <w:tc>
          <w:tcPr>
            <w:tcW w:w="567" w:type="dxa"/>
            <w:vMerge w:val="restart"/>
          </w:tcPr>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Дата перечисления</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913" w:type="dxa"/>
            <w:vMerge/>
          </w:tcPr>
          <w:p w:rsidR="007B1784" w:rsidRPr="00E25C42" w:rsidRDefault="007B1784" w:rsidP="00E25C42">
            <w:pPr>
              <w:spacing w:before="0" w:after="0"/>
              <w:ind w:firstLine="0"/>
              <w:rPr>
                <w:sz w:val="28"/>
                <w:szCs w:val="28"/>
                <w:lang w:eastAsia="en-US"/>
              </w:rPr>
            </w:pPr>
          </w:p>
        </w:tc>
        <w:tc>
          <w:tcPr>
            <w:tcW w:w="992" w:type="dxa"/>
            <w:vMerge/>
          </w:tcPr>
          <w:p w:rsidR="007B1784" w:rsidRPr="00E25C42" w:rsidRDefault="007B1784" w:rsidP="00E25C42">
            <w:pPr>
              <w:spacing w:before="0" w:after="0"/>
              <w:ind w:firstLine="0"/>
              <w:rPr>
                <w:sz w:val="28"/>
                <w:szCs w:val="28"/>
                <w:lang w:eastAsia="en-US"/>
              </w:rPr>
            </w:pPr>
          </w:p>
        </w:tc>
        <w:tc>
          <w:tcPr>
            <w:tcW w:w="567" w:type="dxa"/>
            <w:vMerge/>
          </w:tcPr>
          <w:p w:rsidR="007B1784" w:rsidRPr="00E25C42" w:rsidRDefault="007B1784" w:rsidP="007A4C7A">
            <w:pPr>
              <w:spacing w:before="0" w:after="0"/>
              <w:ind w:firstLine="0"/>
              <w:jc w:val="center"/>
              <w:rPr>
                <w:sz w:val="28"/>
                <w:szCs w:val="28"/>
                <w:lang w:eastAsia="en-US"/>
              </w:rPr>
            </w:pP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913" w:type="dxa"/>
            <w:vMerge/>
          </w:tcPr>
          <w:p w:rsidR="007B1784" w:rsidRPr="00E25C42" w:rsidRDefault="007B1784" w:rsidP="00E25C42">
            <w:pPr>
              <w:spacing w:before="0" w:after="0"/>
              <w:ind w:firstLine="0"/>
              <w:rPr>
                <w:sz w:val="28"/>
                <w:szCs w:val="28"/>
                <w:lang w:eastAsia="en-US"/>
              </w:rPr>
            </w:pPr>
          </w:p>
        </w:tc>
        <w:tc>
          <w:tcPr>
            <w:tcW w:w="992" w:type="dxa"/>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Отпускные/</w:t>
            </w:r>
            <w:hyperlink r:id="rId76" w:history="1">
              <w:r w:rsidRPr="00E25C42">
                <w:rPr>
                  <w:color w:val="0000FF"/>
                  <w:sz w:val="28"/>
                  <w:szCs w:val="28"/>
                </w:rPr>
                <w:t>2012</w:t>
              </w:r>
            </w:hyperlink>
          </w:p>
        </w:tc>
        <w:tc>
          <w:tcPr>
            <w:tcW w:w="567" w:type="dxa"/>
          </w:tcPr>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Дата получения</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913" w:type="dxa"/>
            <w:vMerge/>
          </w:tcPr>
          <w:p w:rsidR="007B1784" w:rsidRPr="00E25C42" w:rsidRDefault="007B1784" w:rsidP="00E25C42">
            <w:pPr>
              <w:spacing w:before="0" w:after="0"/>
              <w:ind w:firstLine="0"/>
              <w:rPr>
                <w:sz w:val="28"/>
                <w:szCs w:val="28"/>
                <w:lang w:eastAsia="en-US"/>
              </w:rPr>
            </w:pPr>
          </w:p>
        </w:tc>
        <w:tc>
          <w:tcPr>
            <w:tcW w:w="992" w:type="dxa"/>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Сумма за месяц</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913" w:type="dxa"/>
            <w:vMerge/>
          </w:tcPr>
          <w:p w:rsidR="007B1784" w:rsidRPr="00E25C42" w:rsidRDefault="007B1784" w:rsidP="00E25C42">
            <w:pPr>
              <w:spacing w:before="0" w:after="0"/>
              <w:ind w:firstLine="0"/>
              <w:rPr>
                <w:sz w:val="28"/>
                <w:szCs w:val="28"/>
                <w:lang w:eastAsia="en-US"/>
              </w:rPr>
            </w:pPr>
          </w:p>
        </w:tc>
        <w:tc>
          <w:tcPr>
            <w:tcW w:w="992" w:type="dxa"/>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Дата перечисления</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913" w:type="dxa"/>
            <w:vMerge/>
          </w:tcPr>
          <w:p w:rsidR="007B1784" w:rsidRPr="00E25C42" w:rsidRDefault="007B1784" w:rsidP="00E25C42">
            <w:pPr>
              <w:spacing w:before="0" w:after="0"/>
              <w:ind w:firstLine="0"/>
              <w:rPr>
                <w:sz w:val="28"/>
                <w:szCs w:val="28"/>
                <w:lang w:eastAsia="en-US"/>
              </w:rPr>
            </w:pPr>
          </w:p>
        </w:tc>
        <w:tc>
          <w:tcPr>
            <w:tcW w:w="992" w:type="dxa"/>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Пособие по временной нетрудоспособности/ </w:t>
            </w:r>
            <w:hyperlink r:id="rId77" w:history="1">
              <w:r w:rsidRPr="00E25C42">
                <w:rPr>
                  <w:color w:val="0000FF"/>
                  <w:sz w:val="28"/>
                  <w:szCs w:val="28"/>
                </w:rPr>
                <w:t>2300</w:t>
              </w:r>
            </w:hyperlink>
          </w:p>
        </w:tc>
        <w:tc>
          <w:tcPr>
            <w:tcW w:w="567" w:type="dxa"/>
          </w:tcPr>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Дата получения</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913" w:type="dxa"/>
            <w:vMerge/>
          </w:tcPr>
          <w:p w:rsidR="007B1784" w:rsidRPr="00E25C42" w:rsidRDefault="007B1784" w:rsidP="00E25C42">
            <w:pPr>
              <w:spacing w:before="0" w:after="0"/>
              <w:ind w:firstLine="0"/>
              <w:rPr>
                <w:sz w:val="28"/>
                <w:szCs w:val="28"/>
                <w:lang w:eastAsia="en-US"/>
              </w:rPr>
            </w:pPr>
          </w:p>
        </w:tc>
        <w:tc>
          <w:tcPr>
            <w:tcW w:w="992" w:type="dxa"/>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7A4C7A">
            <w:pPr>
              <w:widowControl w:val="0"/>
              <w:autoSpaceDE w:val="0"/>
              <w:autoSpaceDN w:val="0"/>
              <w:spacing w:before="0" w:after="0" w:line="240" w:lineRule="auto"/>
              <w:ind w:firstLine="0"/>
              <w:jc w:val="center"/>
              <w:rPr>
                <w:sz w:val="28"/>
                <w:szCs w:val="28"/>
              </w:rPr>
            </w:pPr>
            <w:r w:rsidRPr="00E25C42">
              <w:rPr>
                <w:sz w:val="28"/>
                <w:szCs w:val="28"/>
              </w:rPr>
              <w:t xml:space="preserve">Сумма за </w:t>
            </w:r>
            <w:r w:rsidRPr="00E25C42">
              <w:rPr>
                <w:sz w:val="28"/>
                <w:szCs w:val="28"/>
              </w:rPr>
              <w:lastRenderedPageBreak/>
              <w:t>месяц</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913" w:type="dxa"/>
            <w:vMerge/>
          </w:tcPr>
          <w:p w:rsidR="007B1784" w:rsidRPr="00E25C42" w:rsidRDefault="007B1784" w:rsidP="00E25C42">
            <w:pPr>
              <w:spacing w:before="0" w:after="0"/>
              <w:ind w:firstLine="0"/>
              <w:rPr>
                <w:sz w:val="28"/>
                <w:szCs w:val="28"/>
                <w:lang w:eastAsia="en-US"/>
              </w:rPr>
            </w:pPr>
          </w:p>
        </w:tc>
        <w:tc>
          <w:tcPr>
            <w:tcW w:w="992" w:type="dxa"/>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Материальная помощь/</w:t>
            </w:r>
            <w:hyperlink r:id="rId78" w:history="1">
              <w:r w:rsidRPr="00E25C42">
                <w:rPr>
                  <w:color w:val="0000FF"/>
                  <w:sz w:val="28"/>
                  <w:szCs w:val="28"/>
                </w:rPr>
                <w:t>2710</w:t>
              </w:r>
            </w:hyperlink>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Дата получения</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913" w:type="dxa"/>
            <w:vMerge/>
          </w:tcPr>
          <w:p w:rsidR="007B1784" w:rsidRPr="00E25C42" w:rsidRDefault="007B1784" w:rsidP="00E25C42">
            <w:pPr>
              <w:spacing w:before="0" w:after="0"/>
              <w:ind w:firstLine="0"/>
              <w:rPr>
                <w:sz w:val="28"/>
                <w:szCs w:val="28"/>
                <w:lang w:eastAsia="en-US"/>
              </w:rPr>
            </w:pPr>
          </w:p>
        </w:tc>
        <w:tc>
          <w:tcPr>
            <w:tcW w:w="992" w:type="dxa"/>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Сумма за месяц</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Вычеты, кроме </w:t>
            </w:r>
            <w:proofErr w:type="gramStart"/>
            <w:r w:rsidRPr="00E25C42">
              <w:rPr>
                <w:sz w:val="28"/>
                <w:szCs w:val="28"/>
              </w:rPr>
              <w:t>стандартных</w:t>
            </w:r>
            <w:proofErr w:type="gramEnd"/>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Код </w:t>
            </w:r>
            <w:hyperlink r:id="rId79" w:history="1">
              <w:r w:rsidRPr="00E25C42">
                <w:rPr>
                  <w:color w:val="0000FF"/>
                  <w:sz w:val="28"/>
                  <w:szCs w:val="28"/>
                </w:rPr>
                <w:t>503</w:t>
              </w:r>
            </w:hyperlink>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Код</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Код</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Общая сумма доходов за минусом вычетов</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За месяц</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 начала года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Стандартные вычеты на детей</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Код </w:t>
            </w:r>
            <w:hyperlink r:id="rId80" w:history="1">
              <w:r w:rsidRPr="00E25C42">
                <w:rPr>
                  <w:color w:val="0000FF"/>
                  <w:sz w:val="28"/>
                  <w:szCs w:val="28"/>
                </w:rPr>
                <w:t>114</w:t>
              </w:r>
            </w:hyperlink>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Код </w:t>
            </w:r>
            <w:hyperlink r:id="rId81" w:history="1">
              <w:r w:rsidRPr="00E25C42">
                <w:rPr>
                  <w:color w:val="0000FF"/>
                  <w:sz w:val="28"/>
                  <w:szCs w:val="28"/>
                </w:rPr>
                <w:t>115</w:t>
              </w:r>
            </w:hyperlink>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Иные стандартные вычеты</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Код</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2472" w:type="dxa"/>
            <w:gridSpan w:val="3"/>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Общая сумма </w:t>
            </w:r>
            <w:r w:rsidRPr="00E25C42">
              <w:rPr>
                <w:sz w:val="28"/>
                <w:szCs w:val="28"/>
              </w:rPr>
              <w:lastRenderedPageBreak/>
              <w:t>стандартных вычетов с начала года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lastRenderedPageBreak/>
              <w:t>Имущественный вычет</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За месяц (код </w:t>
            </w:r>
            <w:hyperlink r:id="rId82" w:history="1">
              <w:r w:rsidRPr="00E25C42">
                <w:rPr>
                  <w:color w:val="0000FF"/>
                  <w:sz w:val="28"/>
                  <w:szCs w:val="28"/>
                </w:rPr>
                <w:t>311</w:t>
              </w:r>
            </w:hyperlink>
            <w:r w:rsidRPr="00E25C42">
              <w:rPr>
                <w:sz w:val="28"/>
                <w:szCs w:val="28"/>
              </w:rPr>
              <w:t>)</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За месяц (код </w:t>
            </w:r>
            <w:hyperlink r:id="rId83" w:history="1">
              <w:r w:rsidRPr="00E25C42">
                <w:rPr>
                  <w:color w:val="0000FF"/>
                  <w:sz w:val="28"/>
                  <w:szCs w:val="28"/>
                </w:rPr>
                <w:t>312</w:t>
              </w:r>
            </w:hyperlink>
            <w:r w:rsidRPr="00E25C42">
              <w:rPr>
                <w:sz w:val="28"/>
                <w:szCs w:val="28"/>
              </w:rPr>
              <w:t>)</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За месяц (код </w:t>
            </w:r>
            <w:hyperlink r:id="rId84" w:history="1">
              <w:r w:rsidRPr="00E25C42">
                <w:rPr>
                  <w:color w:val="0000FF"/>
                  <w:sz w:val="28"/>
                  <w:szCs w:val="28"/>
                </w:rPr>
                <w:t>318</w:t>
              </w:r>
            </w:hyperlink>
            <w:r w:rsidRPr="00E25C42">
              <w:rPr>
                <w:sz w:val="28"/>
                <w:szCs w:val="28"/>
              </w:rPr>
              <w:t>)</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Общая сумма с начала года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Социальный вычет</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Код</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Код</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2472" w:type="dxa"/>
            <w:gridSpan w:val="3"/>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Налоговая база (с </w:t>
            </w:r>
            <w:r w:rsidRPr="00E25C42">
              <w:rPr>
                <w:sz w:val="28"/>
                <w:szCs w:val="28"/>
              </w:rPr>
              <w:lastRenderedPageBreak/>
              <w:t>начала года)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2472" w:type="dxa"/>
            <w:gridSpan w:val="3"/>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lastRenderedPageBreak/>
              <w:t>Исчисленная сумма налога (с начала года)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2472" w:type="dxa"/>
            <w:gridSpan w:val="3"/>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Исчисленная к уплате сумма налога по месяцам</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Налог удержанный</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Сумма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Дата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Сумма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Дата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Сумма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Дата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Сумма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Дата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1905" w:type="dxa"/>
            <w:gridSpan w:val="2"/>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Налог перечисленный</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Сумма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Дата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Реквизит</w:t>
            </w:r>
            <w:r w:rsidRPr="00E25C42">
              <w:rPr>
                <w:sz w:val="28"/>
                <w:szCs w:val="28"/>
              </w:rPr>
              <w:lastRenderedPageBreak/>
              <w:t>ы документа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Сумма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Дата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Реквизиты документа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Сумма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Дата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Реквизиты документа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Сумма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Дата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1905" w:type="dxa"/>
            <w:gridSpan w:val="2"/>
            <w:vMerge/>
          </w:tcPr>
          <w:p w:rsidR="007B1784" w:rsidRPr="00E25C42" w:rsidRDefault="007B1784" w:rsidP="00E25C42">
            <w:pPr>
              <w:spacing w:before="0" w:after="0"/>
              <w:ind w:firstLine="0"/>
              <w:rPr>
                <w:sz w:val="28"/>
                <w:szCs w:val="28"/>
                <w:lang w:eastAsia="en-US"/>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Реквизиты док</w:t>
            </w:r>
            <w:r w:rsidRPr="00E25C42">
              <w:rPr>
                <w:sz w:val="28"/>
                <w:szCs w:val="28"/>
              </w:rPr>
              <w:lastRenderedPageBreak/>
              <w:t>умента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2472" w:type="dxa"/>
            <w:gridSpan w:val="3"/>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lastRenderedPageBreak/>
              <w:t>Долг по налогу за налогоплательщиком</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2472" w:type="dxa"/>
            <w:gridSpan w:val="3"/>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Долг по налогу за налоговым агентом</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2472" w:type="dxa"/>
            <w:gridSpan w:val="3"/>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Сумма налога, переданная на взыскание в налоговый орган</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2472" w:type="dxa"/>
            <w:gridSpan w:val="3"/>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Возвращена налоговым агентом излишне удержанная сумма налога</w:t>
            </w:r>
          </w:p>
        </w:tc>
        <w:tc>
          <w:tcPr>
            <w:tcW w:w="56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9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89" w:type="dxa"/>
          </w:tcPr>
          <w:p w:rsidR="007B1784" w:rsidRPr="00E25C42" w:rsidRDefault="007B1784" w:rsidP="00E25C42">
            <w:pPr>
              <w:widowControl w:val="0"/>
              <w:autoSpaceDE w:val="0"/>
              <w:autoSpaceDN w:val="0"/>
              <w:spacing w:before="0" w:after="0" w:line="240" w:lineRule="auto"/>
              <w:ind w:firstLine="0"/>
              <w:rPr>
                <w:sz w:val="28"/>
                <w:szCs w:val="28"/>
              </w:rPr>
            </w:pPr>
          </w:p>
        </w:tc>
      </w:tr>
    </w:tbl>
    <w:p w:rsidR="007B1784" w:rsidRPr="00E25C42" w:rsidRDefault="007B1784" w:rsidP="00E25C42">
      <w:pPr>
        <w:widowControl w:val="0"/>
        <w:autoSpaceDE w:val="0"/>
        <w:autoSpaceDN w:val="0"/>
        <w:spacing w:before="0" w:after="0" w:line="240" w:lineRule="auto"/>
        <w:ind w:firstLine="540"/>
        <w:rPr>
          <w:sz w:val="28"/>
          <w:szCs w:val="28"/>
        </w:rPr>
      </w:pP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Право на налоговые вычеты:</w:t>
      </w:r>
    </w:p>
    <w:p w:rsidR="007B1784" w:rsidRPr="00E25C42" w:rsidRDefault="007B1784" w:rsidP="00E25C42">
      <w:pPr>
        <w:widowControl w:val="0"/>
        <w:autoSpaceDE w:val="0"/>
        <w:autoSpaceDN w:val="0"/>
        <w:spacing w:before="0" w:after="0" w:line="240" w:lineRule="auto"/>
        <w:ind w:firstLine="0"/>
        <w:rPr>
          <w:sz w:val="28"/>
          <w:szCs w:val="28"/>
        </w:rPr>
      </w:pP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3.1. Стандартный вычет на налогоплательщика  (</w:t>
      </w:r>
      <w:proofErr w:type="spellStart"/>
      <w:r w:rsidR="00E25C42" w:rsidRPr="00E25C42">
        <w:rPr>
          <w:sz w:val="28"/>
          <w:szCs w:val="28"/>
        </w:rPr>
        <w:fldChar w:fldCharType="begin"/>
      </w:r>
      <w:r w:rsidR="00E25C42" w:rsidRPr="00E25C42">
        <w:rPr>
          <w:sz w:val="28"/>
          <w:szCs w:val="28"/>
        </w:rPr>
        <w:instrText xml:space="preserve"> HYPERLINK "consultantplus://offline/ref=3BBD8FB7C5E30FB28F611FC29A16C6DD24E8B383A9CA5437C85522DCCB013F1162D9BB258E8DB549G9l8K" </w:instrText>
      </w:r>
      <w:r w:rsidR="00E25C42" w:rsidRPr="00E25C42">
        <w:rPr>
          <w:sz w:val="28"/>
          <w:szCs w:val="28"/>
        </w:rPr>
        <w:fldChar w:fldCharType="separate"/>
      </w:r>
      <w:r w:rsidRPr="00E25C42">
        <w:rPr>
          <w:color w:val="0000FF"/>
          <w:sz w:val="28"/>
          <w:szCs w:val="28"/>
        </w:rPr>
        <w:t>пп</w:t>
      </w:r>
      <w:proofErr w:type="spellEnd"/>
      <w:r w:rsidRPr="00E25C42">
        <w:rPr>
          <w:color w:val="0000FF"/>
          <w:sz w:val="28"/>
          <w:szCs w:val="28"/>
        </w:rPr>
        <w:t>. 1</w:t>
      </w:r>
      <w:r w:rsidR="00E25C42" w:rsidRPr="00E25C42">
        <w:rPr>
          <w:color w:val="0000FF"/>
          <w:sz w:val="28"/>
          <w:szCs w:val="28"/>
        </w:rPr>
        <w:fldChar w:fldCharType="end"/>
      </w:r>
      <w:r w:rsidRPr="00E25C42">
        <w:rPr>
          <w:sz w:val="28"/>
          <w:szCs w:val="28"/>
        </w:rPr>
        <w:t xml:space="preserve">, </w:t>
      </w:r>
      <w:hyperlink r:id="rId85" w:history="1">
        <w:r w:rsidRPr="00E25C42">
          <w:rPr>
            <w:color w:val="0000FF"/>
            <w:sz w:val="28"/>
            <w:szCs w:val="28"/>
          </w:rPr>
          <w:t>2 п. 1 ст. 218</w:t>
        </w:r>
      </w:hyperlink>
      <w:r w:rsidRPr="00E25C42">
        <w:rPr>
          <w:sz w:val="28"/>
          <w:szCs w:val="28"/>
        </w:rPr>
        <w:t xml:space="preserve"> НК РФ):</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___________</w:t>
      </w:r>
      <w:r w:rsidR="007A4C7A">
        <w:rPr>
          <w:sz w:val="28"/>
          <w:szCs w:val="28"/>
        </w:rPr>
        <w:t>_____________________основание__________________________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3.2. Стандартные вычеты на детей (</w:t>
      </w:r>
      <w:proofErr w:type="spellStart"/>
      <w:r w:rsidR="00E25C42" w:rsidRPr="00E25C42">
        <w:rPr>
          <w:sz w:val="28"/>
          <w:szCs w:val="28"/>
        </w:rPr>
        <w:fldChar w:fldCharType="begin"/>
      </w:r>
      <w:r w:rsidR="00E25C42" w:rsidRPr="00E25C42">
        <w:rPr>
          <w:sz w:val="28"/>
          <w:szCs w:val="28"/>
        </w:rPr>
        <w:instrText xml:space="preserve"> HYPERLINK "consultantplus://offline/ref=3BBD8FB7C5E30FB28F611FC29A16C6DD24E8B383A9CA5437C85522DCCB013F1162D9BB238C8CGBl2K" </w:instrText>
      </w:r>
      <w:r w:rsidR="00E25C42" w:rsidRPr="00E25C42">
        <w:rPr>
          <w:sz w:val="28"/>
          <w:szCs w:val="28"/>
        </w:rPr>
        <w:fldChar w:fldCharType="separate"/>
      </w:r>
      <w:r w:rsidRPr="00E25C42">
        <w:rPr>
          <w:color w:val="0000FF"/>
          <w:sz w:val="28"/>
          <w:szCs w:val="28"/>
        </w:rPr>
        <w:t>пп</w:t>
      </w:r>
      <w:proofErr w:type="spellEnd"/>
      <w:r w:rsidRPr="00E25C42">
        <w:rPr>
          <w:color w:val="0000FF"/>
          <w:sz w:val="28"/>
          <w:szCs w:val="28"/>
        </w:rPr>
        <w:t>. 4 п. 1 ст. 218</w:t>
      </w:r>
      <w:r w:rsidR="00E25C42" w:rsidRPr="00E25C42">
        <w:rPr>
          <w:color w:val="0000FF"/>
          <w:sz w:val="28"/>
          <w:szCs w:val="28"/>
        </w:rPr>
        <w:fldChar w:fldCharType="end"/>
      </w:r>
      <w:r w:rsidRPr="00E25C42">
        <w:rPr>
          <w:sz w:val="28"/>
          <w:szCs w:val="28"/>
        </w:rPr>
        <w:t xml:space="preserve"> НК РФ): ______________</w:t>
      </w:r>
    </w:p>
    <w:p w:rsidR="007B1784" w:rsidRPr="00E25C42" w:rsidRDefault="007B1784" w:rsidP="00E25C42">
      <w:pPr>
        <w:widowControl w:val="0"/>
        <w:autoSpaceDE w:val="0"/>
        <w:autoSpaceDN w:val="0"/>
        <w:spacing w:before="0" w:after="0" w:line="240" w:lineRule="auto"/>
        <w:ind w:firstLine="540"/>
        <w:rPr>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3"/>
        <w:gridCol w:w="2326"/>
        <w:gridCol w:w="1275"/>
        <w:gridCol w:w="1134"/>
        <w:gridCol w:w="3970"/>
      </w:tblGrid>
      <w:tr w:rsidR="007B1784" w:rsidRPr="00E25C42" w:rsidTr="007A4C7A">
        <w:tc>
          <w:tcPr>
            <w:tcW w:w="713"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N </w:t>
            </w:r>
            <w:proofErr w:type="gramStart"/>
            <w:r w:rsidRPr="00E25C42">
              <w:rPr>
                <w:sz w:val="28"/>
                <w:szCs w:val="28"/>
              </w:rPr>
              <w:t>п</w:t>
            </w:r>
            <w:proofErr w:type="gramEnd"/>
            <w:r w:rsidRPr="00E25C42">
              <w:rPr>
                <w:sz w:val="28"/>
                <w:szCs w:val="28"/>
              </w:rPr>
              <w:t>/п</w:t>
            </w:r>
          </w:p>
        </w:tc>
        <w:tc>
          <w:tcPr>
            <w:tcW w:w="2326"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Ф.И.О. ребенка, дата рождения</w:t>
            </w:r>
          </w:p>
        </w:tc>
        <w:tc>
          <w:tcPr>
            <w:tcW w:w="1275"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Код вычета</w:t>
            </w:r>
          </w:p>
        </w:tc>
        <w:tc>
          <w:tcPr>
            <w:tcW w:w="1134"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Размер вычета</w:t>
            </w:r>
          </w:p>
        </w:tc>
        <w:tc>
          <w:tcPr>
            <w:tcW w:w="3970"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Документы, подтверждающие право на вычет</w:t>
            </w:r>
          </w:p>
        </w:tc>
      </w:tr>
      <w:tr w:rsidR="007B1784" w:rsidRPr="00E25C42" w:rsidTr="007A4C7A">
        <w:tc>
          <w:tcPr>
            <w:tcW w:w="71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3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27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134"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3970"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7A4C7A">
        <w:tc>
          <w:tcPr>
            <w:tcW w:w="71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23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275"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134"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3970" w:type="dxa"/>
          </w:tcPr>
          <w:p w:rsidR="007B1784" w:rsidRPr="00E25C42" w:rsidRDefault="007B1784" w:rsidP="00E25C42">
            <w:pPr>
              <w:widowControl w:val="0"/>
              <w:autoSpaceDE w:val="0"/>
              <w:autoSpaceDN w:val="0"/>
              <w:spacing w:before="0" w:after="0" w:line="240" w:lineRule="auto"/>
              <w:ind w:firstLine="0"/>
              <w:rPr>
                <w:sz w:val="28"/>
                <w:szCs w:val="28"/>
              </w:rPr>
            </w:pPr>
          </w:p>
        </w:tc>
      </w:tr>
    </w:tbl>
    <w:p w:rsidR="007B1784" w:rsidRPr="00E25C42" w:rsidRDefault="007B1784" w:rsidP="00E25C42">
      <w:pPr>
        <w:widowControl w:val="0"/>
        <w:autoSpaceDE w:val="0"/>
        <w:autoSpaceDN w:val="0"/>
        <w:spacing w:before="0" w:after="0" w:line="240" w:lineRule="auto"/>
        <w:ind w:firstLine="540"/>
        <w:rPr>
          <w:sz w:val="28"/>
          <w:szCs w:val="28"/>
        </w:rPr>
      </w:pP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3.3. Право на имущественные вычеты (</w:t>
      </w:r>
      <w:hyperlink r:id="rId86" w:history="1">
        <w:r w:rsidRPr="00E25C42">
          <w:rPr>
            <w:color w:val="0000FF"/>
            <w:sz w:val="28"/>
            <w:szCs w:val="28"/>
          </w:rPr>
          <w:t>ст. 220</w:t>
        </w:r>
      </w:hyperlink>
      <w:r w:rsidRPr="00E25C42">
        <w:rPr>
          <w:sz w:val="28"/>
          <w:szCs w:val="28"/>
        </w:rPr>
        <w:t xml:space="preserve"> НК РФ): _____________</w:t>
      </w:r>
      <w:r w:rsidR="0042018C">
        <w:rPr>
          <w:sz w:val="28"/>
          <w:szCs w:val="28"/>
        </w:rPr>
        <w:t>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Вид (код) вычета __________________________</w:t>
      </w:r>
      <w:r w:rsidR="0042018C">
        <w:rPr>
          <w:sz w:val="28"/>
          <w:szCs w:val="28"/>
        </w:rPr>
        <w:t>________________________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Основание _________________________________</w:t>
      </w:r>
      <w:r w:rsidR="0042018C">
        <w:rPr>
          <w:sz w:val="28"/>
          <w:szCs w:val="28"/>
        </w:rPr>
        <w:t>_______________________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3.4. Право на социальные налоговые вычеты (</w:t>
      </w:r>
      <w:hyperlink r:id="rId87" w:history="1">
        <w:r w:rsidRPr="00E25C42">
          <w:rPr>
            <w:color w:val="0000FF"/>
            <w:sz w:val="28"/>
            <w:szCs w:val="28"/>
          </w:rPr>
          <w:t>ст. 219</w:t>
        </w:r>
      </w:hyperlink>
      <w:r w:rsidR="0042018C">
        <w:rPr>
          <w:sz w:val="28"/>
          <w:szCs w:val="28"/>
        </w:rPr>
        <w:t xml:space="preserve"> НК РФ): ____________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Вид (код) вычета __________________________</w:t>
      </w:r>
      <w:r w:rsidR="0042018C">
        <w:rPr>
          <w:sz w:val="28"/>
          <w:szCs w:val="28"/>
        </w:rPr>
        <w:t>_______________________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Основание ________________________</w:t>
      </w:r>
      <w:r w:rsidR="0042018C">
        <w:rPr>
          <w:sz w:val="28"/>
          <w:szCs w:val="28"/>
        </w:rPr>
        <w:t>_____________________________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3.5. Право на профессиональные налоговые вычеты (</w:t>
      </w:r>
      <w:hyperlink r:id="rId88" w:history="1">
        <w:r w:rsidRPr="00E25C42">
          <w:rPr>
            <w:color w:val="0000FF"/>
            <w:sz w:val="28"/>
            <w:szCs w:val="28"/>
          </w:rPr>
          <w:t>п. п. 2</w:t>
        </w:r>
      </w:hyperlink>
      <w:r w:rsidRPr="00E25C42">
        <w:rPr>
          <w:sz w:val="28"/>
          <w:szCs w:val="28"/>
        </w:rPr>
        <w:t xml:space="preserve">, </w:t>
      </w:r>
      <w:hyperlink r:id="rId89" w:history="1">
        <w:r w:rsidRPr="00E25C42">
          <w:rPr>
            <w:color w:val="0000FF"/>
            <w:sz w:val="28"/>
            <w:szCs w:val="28"/>
          </w:rPr>
          <w:t>3 ст. 221</w:t>
        </w:r>
      </w:hyperlink>
      <w:r w:rsidRPr="00E25C42">
        <w:rPr>
          <w:sz w:val="28"/>
          <w:szCs w:val="28"/>
        </w:rPr>
        <w:t xml:space="preserve"> НК РФ):</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___________________________________________</w:t>
      </w:r>
      <w:r w:rsidR="0042018C">
        <w:rPr>
          <w:sz w:val="28"/>
          <w:szCs w:val="28"/>
        </w:rPr>
        <w:t>_______________________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Вид (код) вычета __________________________</w:t>
      </w:r>
      <w:r w:rsidR="0042018C">
        <w:rPr>
          <w:sz w:val="28"/>
          <w:szCs w:val="28"/>
        </w:rPr>
        <w:t>______________________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Основание _________________________________</w:t>
      </w:r>
      <w:r w:rsidR="0042018C">
        <w:rPr>
          <w:sz w:val="28"/>
          <w:szCs w:val="28"/>
        </w:rPr>
        <w:t>______________________</w:t>
      </w:r>
    </w:p>
    <w:p w:rsidR="007B1784" w:rsidRPr="00E25C42" w:rsidRDefault="007B1784" w:rsidP="00E25C42">
      <w:pPr>
        <w:widowControl w:val="0"/>
        <w:autoSpaceDE w:val="0"/>
        <w:autoSpaceDN w:val="0"/>
        <w:spacing w:before="0" w:after="0" w:line="240" w:lineRule="auto"/>
        <w:ind w:firstLine="0"/>
        <w:rPr>
          <w:sz w:val="28"/>
          <w:szCs w:val="28"/>
        </w:rPr>
      </w:pP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lastRenderedPageBreak/>
        <w:t>Раздел 4.   Доходы   от   долевого   участия  в  деятельности   организации</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(дивиденды), облагаемые  по  ставке 9%  (15%</w:t>
      </w:r>
      <w:r w:rsidR="0042018C">
        <w:rPr>
          <w:sz w:val="28"/>
          <w:szCs w:val="28"/>
        </w:rPr>
        <w:t xml:space="preserve"> - для нерезидента РФ), и сумма </w:t>
      </w:r>
      <w:r w:rsidRPr="00E25C42">
        <w:rPr>
          <w:sz w:val="28"/>
          <w:szCs w:val="28"/>
        </w:rPr>
        <w:t>налога</w:t>
      </w:r>
    </w:p>
    <w:p w:rsidR="007B1784" w:rsidRPr="00E25C42" w:rsidRDefault="007B1784" w:rsidP="00E25C42">
      <w:pPr>
        <w:widowControl w:val="0"/>
        <w:autoSpaceDE w:val="0"/>
        <w:autoSpaceDN w:val="0"/>
        <w:spacing w:before="0" w:after="0" w:line="240" w:lineRule="auto"/>
        <w:ind w:firstLine="540"/>
        <w:rPr>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9"/>
        <w:gridCol w:w="170"/>
        <w:gridCol w:w="733"/>
        <w:gridCol w:w="657"/>
        <w:gridCol w:w="538"/>
        <w:gridCol w:w="426"/>
        <w:gridCol w:w="567"/>
        <w:gridCol w:w="567"/>
        <w:gridCol w:w="567"/>
        <w:gridCol w:w="567"/>
        <w:gridCol w:w="567"/>
        <w:gridCol w:w="567"/>
        <w:gridCol w:w="709"/>
        <w:gridCol w:w="567"/>
        <w:gridCol w:w="453"/>
        <w:gridCol w:w="567"/>
        <w:gridCol w:w="567"/>
      </w:tblGrid>
      <w:tr w:rsidR="007B1784" w:rsidRPr="00E25C42" w:rsidTr="00174F23">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N </w:t>
            </w:r>
            <w:proofErr w:type="gramStart"/>
            <w:r w:rsidRPr="00E25C42">
              <w:rPr>
                <w:sz w:val="28"/>
                <w:szCs w:val="28"/>
              </w:rPr>
              <w:t>п</w:t>
            </w:r>
            <w:proofErr w:type="gramEnd"/>
            <w:r w:rsidRPr="00E25C42">
              <w:rPr>
                <w:sz w:val="28"/>
                <w:szCs w:val="28"/>
              </w:rPr>
              <w:t>/п</w:t>
            </w:r>
          </w:p>
        </w:tc>
        <w:tc>
          <w:tcPr>
            <w:tcW w:w="2189" w:type="dxa"/>
            <w:gridSpan w:val="4"/>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Показатели</w:t>
            </w: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Январь</w:t>
            </w: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Февраль</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Март</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Апрель</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Май</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Июнь</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Июль</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Август</w:t>
            </w: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Сентябрь</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Октябрь</w:t>
            </w:r>
          </w:p>
        </w:tc>
        <w:tc>
          <w:tcPr>
            <w:tcW w:w="453"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Ноябрь</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Декабрь</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Итого</w:t>
            </w:r>
          </w:p>
        </w:tc>
      </w:tr>
      <w:tr w:rsidR="007B1784" w:rsidRPr="00E25C42" w:rsidTr="00174F23">
        <w:tc>
          <w:tcPr>
            <w:tcW w:w="567" w:type="dxa"/>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1</w:t>
            </w:r>
          </w:p>
        </w:tc>
        <w:tc>
          <w:tcPr>
            <w:tcW w:w="799" w:type="dxa"/>
            <w:gridSpan w:val="2"/>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Дивиденды (код дохода </w:t>
            </w:r>
            <w:hyperlink r:id="rId90" w:history="1">
              <w:r w:rsidRPr="00E25C42">
                <w:rPr>
                  <w:color w:val="0000FF"/>
                  <w:sz w:val="28"/>
                  <w:szCs w:val="28"/>
                </w:rPr>
                <w:t>1010</w:t>
              </w:r>
            </w:hyperlink>
            <w:r w:rsidRPr="00E25C42">
              <w:rPr>
                <w:sz w:val="28"/>
                <w:szCs w:val="28"/>
              </w:rPr>
              <w:t>)</w:t>
            </w:r>
          </w:p>
        </w:tc>
        <w:tc>
          <w:tcPr>
            <w:tcW w:w="1390" w:type="dxa"/>
            <w:gridSpan w:val="2"/>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Сумма</w:t>
            </w: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5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567" w:type="dxa"/>
            <w:vMerge/>
          </w:tcPr>
          <w:p w:rsidR="007B1784" w:rsidRPr="00E25C42" w:rsidRDefault="007B1784" w:rsidP="00E25C42">
            <w:pPr>
              <w:spacing w:before="0" w:after="0"/>
              <w:ind w:firstLine="0"/>
              <w:rPr>
                <w:sz w:val="28"/>
                <w:szCs w:val="28"/>
                <w:lang w:eastAsia="en-US"/>
              </w:rPr>
            </w:pPr>
          </w:p>
        </w:tc>
        <w:tc>
          <w:tcPr>
            <w:tcW w:w="799" w:type="dxa"/>
            <w:gridSpan w:val="2"/>
            <w:vMerge/>
          </w:tcPr>
          <w:p w:rsidR="007B1784" w:rsidRPr="00E25C42" w:rsidRDefault="007B1784" w:rsidP="00E25C42">
            <w:pPr>
              <w:spacing w:before="0" w:after="0"/>
              <w:ind w:firstLine="0"/>
              <w:rPr>
                <w:sz w:val="28"/>
                <w:szCs w:val="28"/>
                <w:lang w:eastAsia="en-US"/>
              </w:rPr>
            </w:pPr>
          </w:p>
        </w:tc>
        <w:tc>
          <w:tcPr>
            <w:tcW w:w="1390" w:type="dxa"/>
            <w:gridSpan w:val="2"/>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Дата получения дохода</w:t>
            </w: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5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2</w:t>
            </w:r>
          </w:p>
        </w:tc>
        <w:tc>
          <w:tcPr>
            <w:tcW w:w="2189" w:type="dxa"/>
            <w:gridSpan w:val="4"/>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Облагаемая сумма</w:t>
            </w: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5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567" w:type="dxa"/>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3</w:t>
            </w:r>
          </w:p>
        </w:tc>
        <w:tc>
          <w:tcPr>
            <w:tcW w:w="629" w:type="dxa"/>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Ставка 9%</w:t>
            </w:r>
          </w:p>
        </w:tc>
        <w:tc>
          <w:tcPr>
            <w:tcW w:w="1560" w:type="dxa"/>
            <w:gridSpan w:val="3"/>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Налог исчисленный</w:t>
            </w: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5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567" w:type="dxa"/>
            <w:vMerge/>
          </w:tcPr>
          <w:p w:rsidR="007B1784" w:rsidRPr="00E25C42" w:rsidRDefault="007B1784" w:rsidP="00E25C42">
            <w:pPr>
              <w:spacing w:before="0" w:after="0"/>
              <w:ind w:firstLine="0"/>
              <w:rPr>
                <w:sz w:val="28"/>
                <w:szCs w:val="28"/>
                <w:lang w:eastAsia="en-US"/>
              </w:rPr>
            </w:pPr>
          </w:p>
        </w:tc>
        <w:tc>
          <w:tcPr>
            <w:tcW w:w="629" w:type="dxa"/>
            <w:vMerge/>
          </w:tcPr>
          <w:p w:rsidR="007B1784" w:rsidRPr="00E25C42" w:rsidRDefault="007B1784" w:rsidP="00E25C42">
            <w:pPr>
              <w:spacing w:before="0" w:after="0"/>
              <w:ind w:firstLine="0"/>
              <w:rPr>
                <w:sz w:val="28"/>
                <w:szCs w:val="28"/>
                <w:lang w:eastAsia="en-US"/>
              </w:rPr>
            </w:pPr>
          </w:p>
        </w:tc>
        <w:tc>
          <w:tcPr>
            <w:tcW w:w="903" w:type="dxa"/>
            <w:gridSpan w:val="2"/>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Налог удержанный</w:t>
            </w:r>
          </w:p>
        </w:tc>
        <w:tc>
          <w:tcPr>
            <w:tcW w:w="65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Сумма</w:t>
            </w: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5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567" w:type="dxa"/>
            <w:vMerge/>
          </w:tcPr>
          <w:p w:rsidR="007B1784" w:rsidRPr="00E25C42" w:rsidRDefault="007B1784" w:rsidP="00E25C42">
            <w:pPr>
              <w:spacing w:before="0" w:after="0"/>
              <w:ind w:firstLine="0"/>
              <w:rPr>
                <w:sz w:val="28"/>
                <w:szCs w:val="28"/>
                <w:lang w:eastAsia="en-US"/>
              </w:rPr>
            </w:pPr>
          </w:p>
        </w:tc>
        <w:tc>
          <w:tcPr>
            <w:tcW w:w="629" w:type="dxa"/>
            <w:vMerge/>
          </w:tcPr>
          <w:p w:rsidR="007B1784" w:rsidRPr="00E25C42" w:rsidRDefault="007B1784" w:rsidP="00E25C42">
            <w:pPr>
              <w:spacing w:before="0" w:after="0"/>
              <w:ind w:firstLine="0"/>
              <w:rPr>
                <w:sz w:val="28"/>
                <w:szCs w:val="28"/>
                <w:lang w:eastAsia="en-US"/>
              </w:rPr>
            </w:pPr>
          </w:p>
        </w:tc>
        <w:tc>
          <w:tcPr>
            <w:tcW w:w="903" w:type="dxa"/>
            <w:gridSpan w:val="2"/>
            <w:vMerge/>
          </w:tcPr>
          <w:p w:rsidR="007B1784" w:rsidRPr="00E25C42" w:rsidRDefault="007B1784" w:rsidP="00E25C42">
            <w:pPr>
              <w:spacing w:before="0" w:after="0"/>
              <w:ind w:firstLine="0"/>
              <w:rPr>
                <w:sz w:val="28"/>
                <w:szCs w:val="28"/>
                <w:lang w:eastAsia="en-US"/>
              </w:rPr>
            </w:pPr>
          </w:p>
        </w:tc>
        <w:tc>
          <w:tcPr>
            <w:tcW w:w="65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Дата</w:t>
            </w: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5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567" w:type="dxa"/>
            <w:vMerge/>
          </w:tcPr>
          <w:p w:rsidR="007B1784" w:rsidRPr="00E25C42" w:rsidRDefault="007B1784" w:rsidP="00E25C42">
            <w:pPr>
              <w:spacing w:before="0" w:after="0"/>
              <w:ind w:firstLine="0"/>
              <w:rPr>
                <w:sz w:val="28"/>
                <w:szCs w:val="28"/>
                <w:lang w:eastAsia="en-US"/>
              </w:rPr>
            </w:pPr>
          </w:p>
        </w:tc>
        <w:tc>
          <w:tcPr>
            <w:tcW w:w="629" w:type="dxa"/>
            <w:vMerge/>
          </w:tcPr>
          <w:p w:rsidR="007B1784" w:rsidRPr="00E25C42" w:rsidRDefault="007B1784" w:rsidP="00E25C42">
            <w:pPr>
              <w:spacing w:before="0" w:after="0"/>
              <w:ind w:firstLine="0"/>
              <w:rPr>
                <w:sz w:val="28"/>
                <w:szCs w:val="28"/>
                <w:lang w:eastAsia="en-US"/>
              </w:rPr>
            </w:pPr>
          </w:p>
        </w:tc>
        <w:tc>
          <w:tcPr>
            <w:tcW w:w="903" w:type="dxa"/>
            <w:gridSpan w:val="2"/>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Налог перечисленный</w:t>
            </w:r>
          </w:p>
        </w:tc>
        <w:tc>
          <w:tcPr>
            <w:tcW w:w="65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Сумма</w:t>
            </w: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5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567" w:type="dxa"/>
            <w:vMerge/>
          </w:tcPr>
          <w:p w:rsidR="007B1784" w:rsidRPr="00E25C42" w:rsidRDefault="007B1784" w:rsidP="00E25C42">
            <w:pPr>
              <w:spacing w:before="0" w:after="0"/>
              <w:ind w:firstLine="0"/>
              <w:rPr>
                <w:sz w:val="28"/>
                <w:szCs w:val="28"/>
                <w:lang w:eastAsia="en-US"/>
              </w:rPr>
            </w:pPr>
          </w:p>
        </w:tc>
        <w:tc>
          <w:tcPr>
            <w:tcW w:w="629" w:type="dxa"/>
            <w:vMerge/>
          </w:tcPr>
          <w:p w:rsidR="007B1784" w:rsidRPr="00E25C42" w:rsidRDefault="007B1784" w:rsidP="00E25C42">
            <w:pPr>
              <w:spacing w:before="0" w:after="0"/>
              <w:ind w:firstLine="0"/>
              <w:rPr>
                <w:sz w:val="28"/>
                <w:szCs w:val="28"/>
                <w:lang w:eastAsia="en-US"/>
              </w:rPr>
            </w:pPr>
          </w:p>
        </w:tc>
        <w:tc>
          <w:tcPr>
            <w:tcW w:w="903" w:type="dxa"/>
            <w:gridSpan w:val="2"/>
            <w:vMerge/>
          </w:tcPr>
          <w:p w:rsidR="007B1784" w:rsidRPr="00E25C42" w:rsidRDefault="007B1784" w:rsidP="00E25C42">
            <w:pPr>
              <w:spacing w:before="0" w:after="0"/>
              <w:ind w:firstLine="0"/>
              <w:rPr>
                <w:sz w:val="28"/>
                <w:szCs w:val="28"/>
                <w:lang w:eastAsia="en-US"/>
              </w:rPr>
            </w:pPr>
          </w:p>
        </w:tc>
        <w:tc>
          <w:tcPr>
            <w:tcW w:w="65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Дата</w:t>
            </w: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5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567" w:type="dxa"/>
            <w:vMerge/>
          </w:tcPr>
          <w:p w:rsidR="007B1784" w:rsidRPr="00E25C42" w:rsidRDefault="007B1784" w:rsidP="00E25C42">
            <w:pPr>
              <w:spacing w:before="0" w:after="0"/>
              <w:ind w:firstLine="0"/>
              <w:rPr>
                <w:sz w:val="28"/>
                <w:szCs w:val="28"/>
                <w:lang w:eastAsia="en-US"/>
              </w:rPr>
            </w:pPr>
          </w:p>
        </w:tc>
        <w:tc>
          <w:tcPr>
            <w:tcW w:w="629" w:type="dxa"/>
            <w:vMerge/>
          </w:tcPr>
          <w:p w:rsidR="007B1784" w:rsidRPr="00E25C42" w:rsidRDefault="007B1784" w:rsidP="00E25C42">
            <w:pPr>
              <w:spacing w:before="0" w:after="0"/>
              <w:ind w:firstLine="0"/>
              <w:rPr>
                <w:sz w:val="28"/>
                <w:szCs w:val="28"/>
                <w:lang w:eastAsia="en-US"/>
              </w:rPr>
            </w:pPr>
          </w:p>
        </w:tc>
        <w:tc>
          <w:tcPr>
            <w:tcW w:w="903" w:type="dxa"/>
            <w:gridSpan w:val="2"/>
            <w:vMerge/>
          </w:tcPr>
          <w:p w:rsidR="007B1784" w:rsidRPr="00E25C42" w:rsidRDefault="007B1784" w:rsidP="00E25C42">
            <w:pPr>
              <w:spacing w:before="0" w:after="0"/>
              <w:ind w:firstLine="0"/>
              <w:rPr>
                <w:sz w:val="28"/>
                <w:szCs w:val="28"/>
                <w:lang w:eastAsia="en-US"/>
              </w:rPr>
            </w:pPr>
          </w:p>
        </w:tc>
        <w:tc>
          <w:tcPr>
            <w:tcW w:w="65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Реквизиты платежного поручения</w:t>
            </w: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5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567" w:type="dxa"/>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lastRenderedPageBreak/>
              <w:t>4</w:t>
            </w:r>
          </w:p>
        </w:tc>
        <w:tc>
          <w:tcPr>
            <w:tcW w:w="629" w:type="dxa"/>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Ставка 15%</w:t>
            </w:r>
          </w:p>
        </w:tc>
        <w:tc>
          <w:tcPr>
            <w:tcW w:w="1560" w:type="dxa"/>
            <w:gridSpan w:val="3"/>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Налог исчисленный</w:t>
            </w: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5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567" w:type="dxa"/>
            <w:vMerge/>
          </w:tcPr>
          <w:p w:rsidR="007B1784" w:rsidRPr="00E25C42" w:rsidRDefault="007B1784" w:rsidP="00E25C42">
            <w:pPr>
              <w:spacing w:before="0" w:after="0"/>
              <w:ind w:firstLine="0"/>
              <w:rPr>
                <w:sz w:val="28"/>
                <w:szCs w:val="28"/>
                <w:lang w:eastAsia="en-US"/>
              </w:rPr>
            </w:pPr>
          </w:p>
        </w:tc>
        <w:tc>
          <w:tcPr>
            <w:tcW w:w="629" w:type="dxa"/>
            <w:vMerge/>
          </w:tcPr>
          <w:p w:rsidR="007B1784" w:rsidRPr="00E25C42" w:rsidRDefault="007B1784" w:rsidP="00E25C42">
            <w:pPr>
              <w:spacing w:before="0" w:after="0"/>
              <w:ind w:firstLine="0"/>
              <w:rPr>
                <w:sz w:val="28"/>
                <w:szCs w:val="28"/>
                <w:lang w:eastAsia="en-US"/>
              </w:rPr>
            </w:pPr>
          </w:p>
        </w:tc>
        <w:tc>
          <w:tcPr>
            <w:tcW w:w="903" w:type="dxa"/>
            <w:gridSpan w:val="2"/>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Налог удержанный</w:t>
            </w:r>
          </w:p>
        </w:tc>
        <w:tc>
          <w:tcPr>
            <w:tcW w:w="65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Сумма</w:t>
            </w: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5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567" w:type="dxa"/>
            <w:vMerge/>
          </w:tcPr>
          <w:p w:rsidR="007B1784" w:rsidRPr="00E25C42" w:rsidRDefault="007B1784" w:rsidP="00E25C42">
            <w:pPr>
              <w:spacing w:before="0" w:after="0"/>
              <w:ind w:firstLine="0"/>
              <w:rPr>
                <w:sz w:val="28"/>
                <w:szCs w:val="28"/>
                <w:lang w:eastAsia="en-US"/>
              </w:rPr>
            </w:pPr>
          </w:p>
        </w:tc>
        <w:tc>
          <w:tcPr>
            <w:tcW w:w="629" w:type="dxa"/>
            <w:vMerge/>
          </w:tcPr>
          <w:p w:rsidR="007B1784" w:rsidRPr="00E25C42" w:rsidRDefault="007B1784" w:rsidP="00E25C42">
            <w:pPr>
              <w:spacing w:before="0" w:after="0"/>
              <w:ind w:firstLine="0"/>
              <w:rPr>
                <w:sz w:val="28"/>
                <w:szCs w:val="28"/>
                <w:lang w:eastAsia="en-US"/>
              </w:rPr>
            </w:pPr>
          </w:p>
        </w:tc>
        <w:tc>
          <w:tcPr>
            <w:tcW w:w="903" w:type="dxa"/>
            <w:gridSpan w:val="2"/>
            <w:vMerge/>
          </w:tcPr>
          <w:p w:rsidR="007B1784" w:rsidRPr="00E25C42" w:rsidRDefault="007B1784" w:rsidP="00E25C42">
            <w:pPr>
              <w:spacing w:before="0" w:after="0"/>
              <w:ind w:firstLine="0"/>
              <w:rPr>
                <w:sz w:val="28"/>
                <w:szCs w:val="28"/>
                <w:lang w:eastAsia="en-US"/>
              </w:rPr>
            </w:pPr>
          </w:p>
        </w:tc>
        <w:tc>
          <w:tcPr>
            <w:tcW w:w="65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Дата</w:t>
            </w: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5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567" w:type="dxa"/>
            <w:vMerge/>
          </w:tcPr>
          <w:p w:rsidR="007B1784" w:rsidRPr="00E25C42" w:rsidRDefault="007B1784" w:rsidP="00E25C42">
            <w:pPr>
              <w:spacing w:before="0" w:after="0"/>
              <w:ind w:firstLine="0"/>
              <w:rPr>
                <w:sz w:val="28"/>
                <w:szCs w:val="28"/>
                <w:lang w:eastAsia="en-US"/>
              </w:rPr>
            </w:pPr>
          </w:p>
        </w:tc>
        <w:tc>
          <w:tcPr>
            <w:tcW w:w="629" w:type="dxa"/>
            <w:vMerge/>
          </w:tcPr>
          <w:p w:rsidR="007B1784" w:rsidRPr="00E25C42" w:rsidRDefault="007B1784" w:rsidP="00E25C42">
            <w:pPr>
              <w:spacing w:before="0" w:after="0"/>
              <w:ind w:firstLine="0"/>
              <w:rPr>
                <w:sz w:val="28"/>
                <w:szCs w:val="28"/>
                <w:lang w:eastAsia="en-US"/>
              </w:rPr>
            </w:pPr>
          </w:p>
        </w:tc>
        <w:tc>
          <w:tcPr>
            <w:tcW w:w="903" w:type="dxa"/>
            <w:gridSpan w:val="2"/>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Налог перечисленный</w:t>
            </w:r>
          </w:p>
        </w:tc>
        <w:tc>
          <w:tcPr>
            <w:tcW w:w="65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Сумма</w:t>
            </w: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5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567" w:type="dxa"/>
            <w:vMerge/>
          </w:tcPr>
          <w:p w:rsidR="007B1784" w:rsidRPr="00E25C42" w:rsidRDefault="007B1784" w:rsidP="00E25C42">
            <w:pPr>
              <w:spacing w:before="0" w:after="0"/>
              <w:ind w:firstLine="0"/>
              <w:rPr>
                <w:sz w:val="28"/>
                <w:szCs w:val="28"/>
                <w:lang w:eastAsia="en-US"/>
              </w:rPr>
            </w:pPr>
          </w:p>
        </w:tc>
        <w:tc>
          <w:tcPr>
            <w:tcW w:w="629" w:type="dxa"/>
            <w:vMerge/>
          </w:tcPr>
          <w:p w:rsidR="007B1784" w:rsidRPr="00E25C42" w:rsidRDefault="007B1784" w:rsidP="00E25C42">
            <w:pPr>
              <w:spacing w:before="0" w:after="0"/>
              <w:ind w:firstLine="0"/>
              <w:rPr>
                <w:sz w:val="28"/>
                <w:szCs w:val="28"/>
                <w:lang w:eastAsia="en-US"/>
              </w:rPr>
            </w:pPr>
          </w:p>
        </w:tc>
        <w:tc>
          <w:tcPr>
            <w:tcW w:w="903" w:type="dxa"/>
            <w:gridSpan w:val="2"/>
            <w:vMerge/>
          </w:tcPr>
          <w:p w:rsidR="007B1784" w:rsidRPr="00E25C42" w:rsidRDefault="007B1784" w:rsidP="00E25C42">
            <w:pPr>
              <w:spacing w:before="0" w:after="0"/>
              <w:ind w:firstLine="0"/>
              <w:rPr>
                <w:sz w:val="28"/>
                <w:szCs w:val="28"/>
                <w:lang w:eastAsia="en-US"/>
              </w:rPr>
            </w:pPr>
          </w:p>
        </w:tc>
        <w:tc>
          <w:tcPr>
            <w:tcW w:w="65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Дата</w:t>
            </w: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5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567" w:type="dxa"/>
            <w:vMerge/>
          </w:tcPr>
          <w:p w:rsidR="007B1784" w:rsidRPr="00E25C42" w:rsidRDefault="007B1784" w:rsidP="00E25C42">
            <w:pPr>
              <w:spacing w:before="0" w:after="0"/>
              <w:ind w:firstLine="0"/>
              <w:rPr>
                <w:sz w:val="28"/>
                <w:szCs w:val="28"/>
                <w:lang w:eastAsia="en-US"/>
              </w:rPr>
            </w:pPr>
          </w:p>
        </w:tc>
        <w:tc>
          <w:tcPr>
            <w:tcW w:w="629" w:type="dxa"/>
            <w:vMerge/>
          </w:tcPr>
          <w:p w:rsidR="007B1784" w:rsidRPr="00E25C42" w:rsidRDefault="007B1784" w:rsidP="00E25C42">
            <w:pPr>
              <w:spacing w:before="0" w:after="0"/>
              <w:ind w:firstLine="0"/>
              <w:rPr>
                <w:sz w:val="28"/>
                <w:szCs w:val="28"/>
                <w:lang w:eastAsia="en-US"/>
              </w:rPr>
            </w:pPr>
          </w:p>
        </w:tc>
        <w:tc>
          <w:tcPr>
            <w:tcW w:w="903" w:type="dxa"/>
            <w:gridSpan w:val="2"/>
            <w:vMerge/>
          </w:tcPr>
          <w:p w:rsidR="007B1784" w:rsidRPr="00E25C42" w:rsidRDefault="007B1784" w:rsidP="00E25C42">
            <w:pPr>
              <w:spacing w:before="0" w:after="0"/>
              <w:ind w:firstLine="0"/>
              <w:rPr>
                <w:sz w:val="28"/>
                <w:szCs w:val="28"/>
                <w:lang w:eastAsia="en-US"/>
              </w:rPr>
            </w:pPr>
          </w:p>
        </w:tc>
        <w:tc>
          <w:tcPr>
            <w:tcW w:w="65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Реквизиты платежного поручения</w:t>
            </w: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5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5</w:t>
            </w:r>
          </w:p>
        </w:tc>
        <w:tc>
          <w:tcPr>
            <w:tcW w:w="2189" w:type="dxa"/>
            <w:gridSpan w:val="4"/>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Долг по налогу за налогоплательщиком</w:t>
            </w: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5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6</w:t>
            </w:r>
          </w:p>
        </w:tc>
        <w:tc>
          <w:tcPr>
            <w:tcW w:w="2189" w:type="dxa"/>
            <w:gridSpan w:val="4"/>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Долг по налогу за налоговым агентом</w:t>
            </w: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5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7</w:t>
            </w:r>
          </w:p>
        </w:tc>
        <w:tc>
          <w:tcPr>
            <w:tcW w:w="2189" w:type="dxa"/>
            <w:gridSpan w:val="4"/>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Сумма налога, переданная на взыскание в налоговый орган</w:t>
            </w: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5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8</w:t>
            </w:r>
          </w:p>
        </w:tc>
        <w:tc>
          <w:tcPr>
            <w:tcW w:w="2189" w:type="dxa"/>
            <w:gridSpan w:val="4"/>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Возвращена налоговым агентом излишне удержанная сумма налога</w:t>
            </w:r>
          </w:p>
        </w:tc>
        <w:tc>
          <w:tcPr>
            <w:tcW w:w="53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26"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453"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r>
    </w:tbl>
    <w:p w:rsidR="007B1784" w:rsidRPr="00E25C42" w:rsidRDefault="007B1784" w:rsidP="00E25C42">
      <w:pPr>
        <w:widowControl w:val="0"/>
        <w:autoSpaceDE w:val="0"/>
        <w:autoSpaceDN w:val="0"/>
        <w:spacing w:before="0" w:after="0" w:line="240" w:lineRule="auto"/>
        <w:ind w:firstLine="540"/>
        <w:rPr>
          <w:sz w:val="28"/>
          <w:szCs w:val="28"/>
        </w:rPr>
      </w:pP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lastRenderedPageBreak/>
        <w:t>Раздел 5. Доходы, облагаемые по ставке 35%</w:t>
      </w:r>
    </w:p>
    <w:p w:rsidR="007B1784" w:rsidRPr="00E25C42" w:rsidRDefault="007B1784" w:rsidP="00E25C42">
      <w:pPr>
        <w:widowControl w:val="0"/>
        <w:autoSpaceDE w:val="0"/>
        <w:autoSpaceDN w:val="0"/>
        <w:spacing w:before="0" w:after="0" w:line="240" w:lineRule="auto"/>
        <w:ind w:firstLine="540"/>
        <w:rPr>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71"/>
        <w:gridCol w:w="992"/>
        <w:gridCol w:w="567"/>
        <w:gridCol w:w="567"/>
        <w:gridCol w:w="567"/>
        <w:gridCol w:w="567"/>
        <w:gridCol w:w="567"/>
        <w:gridCol w:w="567"/>
        <w:gridCol w:w="567"/>
        <w:gridCol w:w="709"/>
        <w:gridCol w:w="567"/>
        <w:gridCol w:w="567"/>
        <w:gridCol w:w="568"/>
        <w:gridCol w:w="567"/>
        <w:gridCol w:w="708"/>
      </w:tblGrid>
      <w:tr w:rsidR="007B1784" w:rsidRPr="00E25C42" w:rsidTr="00174F23">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N </w:t>
            </w:r>
            <w:proofErr w:type="gramStart"/>
            <w:r w:rsidRPr="00E25C42">
              <w:rPr>
                <w:sz w:val="28"/>
                <w:szCs w:val="28"/>
              </w:rPr>
              <w:t>п</w:t>
            </w:r>
            <w:proofErr w:type="gramEnd"/>
            <w:r w:rsidRPr="00E25C42">
              <w:rPr>
                <w:sz w:val="28"/>
                <w:szCs w:val="28"/>
              </w:rPr>
              <w:t>/п</w:t>
            </w:r>
          </w:p>
        </w:tc>
        <w:tc>
          <w:tcPr>
            <w:tcW w:w="1763" w:type="dxa"/>
            <w:gridSpan w:val="2"/>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Показатели</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Январь</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Февраль</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Март</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Апрель</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Май</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Июнь</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Июль</w:t>
            </w: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Август</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Сентябрь</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Октябрь</w:t>
            </w: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Ноябрь</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Декабрь</w:t>
            </w: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Итого</w:t>
            </w:r>
          </w:p>
        </w:tc>
      </w:tr>
      <w:tr w:rsidR="007B1784" w:rsidRPr="00E25C42" w:rsidTr="00174F23">
        <w:tc>
          <w:tcPr>
            <w:tcW w:w="567" w:type="dxa"/>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1</w:t>
            </w:r>
          </w:p>
        </w:tc>
        <w:tc>
          <w:tcPr>
            <w:tcW w:w="771" w:type="dxa"/>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Код дохода </w:t>
            </w:r>
            <w:hyperlink r:id="rId91" w:history="1">
              <w:r w:rsidRPr="00E25C42">
                <w:rPr>
                  <w:color w:val="0000FF"/>
                  <w:sz w:val="28"/>
                  <w:szCs w:val="28"/>
                </w:rPr>
                <w:t>2610</w:t>
              </w:r>
            </w:hyperlink>
          </w:p>
        </w:tc>
        <w:tc>
          <w:tcPr>
            <w:tcW w:w="992"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Сумма дохода</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567" w:type="dxa"/>
            <w:vMerge/>
          </w:tcPr>
          <w:p w:rsidR="007B1784" w:rsidRPr="00E25C42" w:rsidRDefault="007B1784" w:rsidP="00E25C42">
            <w:pPr>
              <w:spacing w:before="0" w:after="0"/>
              <w:ind w:firstLine="0"/>
              <w:rPr>
                <w:sz w:val="28"/>
                <w:szCs w:val="28"/>
                <w:lang w:eastAsia="en-US"/>
              </w:rPr>
            </w:pPr>
          </w:p>
        </w:tc>
        <w:tc>
          <w:tcPr>
            <w:tcW w:w="771" w:type="dxa"/>
            <w:vMerge/>
          </w:tcPr>
          <w:p w:rsidR="007B1784" w:rsidRPr="00E25C42" w:rsidRDefault="007B1784" w:rsidP="00E25C42">
            <w:pPr>
              <w:spacing w:before="0" w:after="0"/>
              <w:ind w:firstLine="0"/>
              <w:rPr>
                <w:sz w:val="28"/>
                <w:szCs w:val="28"/>
                <w:lang w:eastAsia="en-US"/>
              </w:rPr>
            </w:pPr>
          </w:p>
        </w:tc>
        <w:tc>
          <w:tcPr>
            <w:tcW w:w="992"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Дата получения</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2</w:t>
            </w:r>
          </w:p>
        </w:tc>
        <w:tc>
          <w:tcPr>
            <w:tcW w:w="1763" w:type="dxa"/>
            <w:gridSpan w:val="2"/>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Налоговая база</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3</w:t>
            </w:r>
          </w:p>
        </w:tc>
        <w:tc>
          <w:tcPr>
            <w:tcW w:w="1763" w:type="dxa"/>
            <w:gridSpan w:val="2"/>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Сумма налога исчисленная</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567" w:type="dxa"/>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4</w:t>
            </w:r>
          </w:p>
        </w:tc>
        <w:tc>
          <w:tcPr>
            <w:tcW w:w="771" w:type="dxa"/>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Налог удержанный</w:t>
            </w:r>
          </w:p>
        </w:tc>
        <w:tc>
          <w:tcPr>
            <w:tcW w:w="992"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Сумма</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567" w:type="dxa"/>
            <w:vMerge/>
          </w:tcPr>
          <w:p w:rsidR="007B1784" w:rsidRPr="00E25C42" w:rsidRDefault="007B1784" w:rsidP="00E25C42">
            <w:pPr>
              <w:spacing w:before="0" w:after="0"/>
              <w:ind w:firstLine="0"/>
              <w:rPr>
                <w:sz w:val="28"/>
                <w:szCs w:val="28"/>
                <w:lang w:eastAsia="en-US"/>
              </w:rPr>
            </w:pPr>
          </w:p>
        </w:tc>
        <w:tc>
          <w:tcPr>
            <w:tcW w:w="771" w:type="dxa"/>
            <w:vMerge/>
          </w:tcPr>
          <w:p w:rsidR="007B1784" w:rsidRPr="00E25C42" w:rsidRDefault="007B1784" w:rsidP="00E25C42">
            <w:pPr>
              <w:spacing w:before="0" w:after="0"/>
              <w:ind w:firstLine="0"/>
              <w:rPr>
                <w:sz w:val="28"/>
                <w:szCs w:val="28"/>
                <w:lang w:eastAsia="en-US"/>
              </w:rPr>
            </w:pPr>
          </w:p>
        </w:tc>
        <w:tc>
          <w:tcPr>
            <w:tcW w:w="992"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Дата</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567" w:type="dxa"/>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5</w:t>
            </w:r>
          </w:p>
        </w:tc>
        <w:tc>
          <w:tcPr>
            <w:tcW w:w="771" w:type="dxa"/>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Налог перечисленный</w:t>
            </w:r>
          </w:p>
        </w:tc>
        <w:tc>
          <w:tcPr>
            <w:tcW w:w="992"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Сумма</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567" w:type="dxa"/>
            <w:vMerge/>
          </w:tcPr>
          <w:p w:rsidR="007B1784" w:rsidRPr="00E25C42" w:rsidRDefault="007B1784" w:rsidP="00E25C42">
            <w:pPr>
              <w:spacing w:before="0" w:after="0"/>
              <w:ind w:firstLine="0"/>
              <w:rPr>
                <w:sz w:val="28"/>
                <w:szCs w:val="28"/>
                <w:lang w:eastAsia="en-US"/>
              </w:rPr>
            </w:pPr>
          </w:p>
        </w:tc>
        <w:tc>
          <w:tcPr>
            <w:tcW w:w="771" w:type="dxa"/>
            <w:vMerge/>
          </w:tcPr>
          <w:p w:rsidR="007B1784" w:rsidRPr="00E25C42" w:rsidRDefault="007B1784" w:rsidP="00E25C42">
            <w:pPr>
              <w:spacing w:before="0" w:after="0"/>
              <w:ind w:firstLine="0"/>
              <w:rPr>
                <w:sz w:val="28"/>
                <w:szCs w:val="28"/>
                <w:lang w:eastAsia="en-US"/>
              </w:rPr>
            </w:pPr>
          </w:p>
        </w:tc>
        <w:tc>
          <w:tcPr>
            <w:tcW w:w="992"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Дата</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567" w:type="dxa"/>
            <w:vMerge/>
          </w:tcPr>
          <w:p w:rsidR="007B1784" w:rsidRPr="00E25C42" w:rsidRDefault="007B1784" w:rsidP="00E25C42">
            <w:pPr>
              <w:spacing w:before="0" w:after="0"/>
              <w:ind w:firstLine="0"/>
              <w:rPr>
                <w:sz w:val="28"/>
                <w:szCs w:val="28"/>
                <w:lang w:eastAsia="en-US"/>
              </w:rPr>
            </w:pPr>
          </w:p>
        </w:tc>
        <w:tc>
          <w:tcPr>
            <w:tcW w:w="771" w:type="dxa"/>
            <w:vMerge/>
          </w:tcPr>
          <w:p w:rsidR="007B1784" w:rsidRPr="00E25C42" w:rsidRDefault="007B1784" w:rsidP="00E25C42">
            <w:pPr>
              <w:spacing w:before="0" w:after="0"/>
              <w:ind w:firstLine="0"/>
              <w:rPr>
                <w:sz w:val="28"/>
                <w:szCs w:val="28"/>
                <w:lang w:eastAsia="en-US"/>
              </w:rPr>
            </w:pPr>
          </w:p>
        </w:tc>
        <w:tc>
          <w:tcPr>
            <w:tcW w:w="992"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Реквизиты платежного поручения</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X</w:t>
            </w:r>
          </w:p>
        </w:tc>
      </w:tr>
      <w:tr w:rsidR="007B1784" w:rsidRPr="00E25C42" w:rsidTr="00174F23">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6</w:t>
            </w:r>
          </w:p>
        </w:tc>
        <w:tc>
          <w:tcPr>
            <w:tcW w:w="1763" w:type="dxa"/>
            <w:gridSpan w:val="2"/>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Долг по налогу за налогоплательщиком</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7</w:t>
            </w:r>
          </w:p>
        </w:tc>
        <w:tc>
          <w:tcPr>
            <w:tcW w:w="1763" w:type="dxa"/>
            <w:gridSpan w:val="2"/>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Долг по налогу за налоговым агентом</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8</w:t>
            </w:r>
          </w:p>
        </w:tc>
        <w:tc>
          <w:tcPr>
            <w:tcW w:w="1763" w:type="dxa"/>
            <w:gridSpan w:val="2"/>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Сумма </w:t>
            </w:r>
            <w:r w:rsidRPr="00E25C42">
              <w:rPr>
                <w:sz w:val="28"/>
                <w:szCs w:val="28"/>
              </w:rPr>
              <w:lastRenderedPageBreak/>
              <w:t>налога, переданная на взыскание в налоговый орган</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56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lastRenderedPageBreak/>
              <w:t>9</w:t>
            </w:r>
          </w:p>
        </w:tc>
        <w:tc>
          <w:tcPr>
            <w:tcW w:w="1763" w:type="dxa"/>
            <w:gridSpan w:val="2"/>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Возвращена налоговым агентом излишне удержанная сумма налога</w:t>
            </w: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9"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567"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708" w:type="dxa"/>
          </w:tcPr>
          <w:p w:rsidR="007B1784" w:rsidRPr="00E25C42" w:rsidRDefault="007B1784" w:rsidP="00E25C42">
            <w:pPr>
              <w:widowControl w:val="0"/>
              <w:autoSpaceDE w:val="0"/>
              <w:autoSpaceDN w:val="0"/>
              <w:spacing w:before="0" w:after="0" w:line="240" w:lineRule="auto"/>
              <w:ind w:firstLine="0"/>
              <w:rPr>
                <w:sz w:val="28"/>
                <w:szCs w:val="28"/>
              </w:rPr>
            </w:pPr>
          </w:p>
        </w:tc>
      </w:tr>
    </w:tbl>
    <w:p w:rsidR="007B1784" w:rsidRPr="00E25C42" w:rsidRDefault="007B1784" w:rsidP="00E25C42">
      <w:pPr>
        <w:widowControl w:val="0"/>
        <w:autoSpaceDE w:val="0"/>
        <w:autoSpaceDN w:val="0"/>
        <w:spacing w:before="0" w:after="0" w:line="240" w:lineRule="auto"/>
        <w:ind w:firstLine="540"/>
        <w:rPr>
          <w:sz w:val="28"/>
          <w:szCs w:val="28"/>
        </w:rPr>
      </w:pP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Раздел 6. Общая сумма налога по итогам налогового периода</w:t>
      </w:r>
    </w:p>
    <w:p w:rsidR="007B1784" w:rsidRPr="00E25C42" w:rsidRDefault="007B1784" w:rsidP="00E25C42">
      <w:pPr>
        <w:widowControl w:val="0"/>
        <w:autoSpaceDE w:val="0"/>
        <w:autoSpaceDN w:val="0"/>
        <w:spacing w:before="0" w:after="0" w:line="240" w:lineRule="auto"/>
        <w:ind w:firstLine="540"/>
        <w:rPr>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970"/>
        <w:gridCol w:w="850"/>
        <w:gridCol w:w="992"/>
        <w:gridCol w:w="1134"/>
        <w:gridCol w:w="1418"/>
        <w:gridCol w:w="1418"/>
        <w:gridCol w:w="1417"/>
      </w:tblGrid>
      <w:tr w:rsidR="007B1784" w:rsidRPr="00E25C42" w:rsidTr="00174F23">
        <w:tc>
          <w:tcPr>
            <w:tcW w:w="1644" w:type="dxa"/>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Показатели</w:t>
            </w:r>
          </w:p>
        </w:tc>
        <w:tc>
          <w:tcPr>
            <w:tcW w:w="1820" w:type="dxa"/>
            <w:gridSpan w:val="2"/>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Общая сумма налога</w:t>
            </w:r>
          </w:p>
        </w:tc>
        <w:tc>
          <w:tcPr>
            <w:tcW w:w="992" w:type="dxa"/>
            <w:vMerge w:val="restart"/>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Передано на взыскание в налоговый орган</w:t>
            </w:r>
          </w:p>
        </w:tc>
        <w:tc>
          <w:tcPr>
            <w:tcW w:w="2552" w:type="dxa"/>
            <w:gridSpan w:val="2"/>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По перерасчету за предшествующие налоговые периоды</w:t>
            </w:r>
          </w:p>
        </w:tc>
        <w:tc>
          <w:tcPr>
            <w:tcW w:w="2835" w:type="dxa"/>
            <w:gridSpan w:val="2"/>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Долг по налогу</w:t>
            </w:r>
          </w:p>
        </w:tc>
      </w:tr>
      <w:tr w:rsidR="007B1784" w:rsidRPr="00E25C42" w:rsidTr="00174F23">
        <w:tc>
          <w:tcPr>
            <w:tcW w:w="1644" w:type="dxa"/>
            <w:vMerge/>
          </w:tcPr>
          <w:p w:rsidR="007B1784" w:rsidRPr="00E25C42" w:rsidRDefault="007B1784" w:rsidP="00E25C42">
            <w:pPr>
              <w:spacing w:before="0" w:after="0"/>
              <w:ind w:firstLine="0"/>
              <w:rPr>
                <w:sz w:val="28"/>
                <w:szCs w:val="28"/>
                <w:lang w:eastAsia="en-US"/>
              </w:rPr>
            </w:pPr>
          </w:p>
        </w:tc>
        <w:tc>
          <w:tcPr>
            <w:tcW w:w="970"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исчисленная</w:t>
            </w:r>
          </w:p>
        </w:tc>
        <w:tc>
          <w:tcPr>
            <w:tcW w:w="850"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удержанная</w:t>
            </w:r>
          </w:p>
        </w:tc>
        <w:tc>
          <w:tcPr>
            <w:tcW w:w="992" w:type="dxa"/>
            <w:vMerge/>
          </w:tcPr>
          <w:p w:rsidR="007B1784" w:rsidRPr="00E25C42" w:rsidRDefault="007B1784" w:rsidP="00E25C42">
            <w:pPr>
              <w:spacing w:before="0" w:after="0"/>
              <w:ind w:firstLine="0"/>
              <w:rPr>
                <w:sz w:val="28"/>
                <w:szCs w:val="28"/>
                <w:lang w:eastAsia="en-US"/>
              </w:rPr>
            </w:pPr>
          </w:p>
        </w:tc>
        <w:tc>
          <w:tcPr>
            <w:tcW w:w="1134"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возвращено</w:t>
            </w:r>
          </w:p>
        </w:tc>
        <w:tc>
          <w:tcPr>
            <w:tcW w:w="1418"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зачтено в счет налоговых обязательств отчетного года</w:t>
            </w:r>
          </w:p>
        </w:tc>
        <w:tc>
          <w:tcPr>
            <w:tcW w:w="1418"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за налогоплательщиком</w:t>
            </w:r>
          </w:p>
        </w:tc>
        <w:tc>
          <w:tcPr>
            <w:tcW w:w="1417"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за налоговым агентом</w:t>
            </w:r>
          </w:p>
        </w:tc>
      </w:tr>
      <w:tr w:rsidR="007B1784" w:rsidRPr="00E25C42" w:rsidTr="00174F23">
        <w:tc>
          <w:tcPr>
            <w:tcW w:w="1644"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По ставке 9%</w:t>
            </w:r>
          </w:p>
        </w:tc>
        <w:tc>
          <w:tcPr>
            <w:tcW w:w="970"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850"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992"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134"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41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41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417"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644"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По ставке 13%</w:t>
            </w:r>
          </w:p>
        </w:tc>
        <w:tc>
          <w:tcPr>
            <w:tcW w:w="970"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850"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992"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134"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41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41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417"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644"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По ставке 30%</w:t>
            </w:r>
          </w:p>
        </w:tc>
        <w:tc>
          <w:tcPr>
            <w:tcW w:w="970"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850"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992"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134"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41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41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417"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644"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По ставке 35%</w:t>
            </w:r>
          </w:p>
        </w:tc>
        <w:tc>
          <w:tcPr>
            <w:tcW w:w="970"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850"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992"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134"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41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41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417"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1644"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Итого</w:t>
            </w:r>
          </w:p>
        </w:tc>
        <w:tc>
          <w:tcPr>
            <w:tcW w:w="970"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850"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992"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134"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41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418" w:type="dxa"/>
          </w:tcPr>
          <w:p w:rsidR="007B1784" w:rsidRPr="00E25C42" w:rsidRDefault="007B1784" w:rsidP="00E25C42">
            <w:pPr>
              <w:widowControl w:val="0"/>
              <w:autoSpaceDE w:val="0"/>
              <w:autoSpaceDN w:val="0"/>
              <w:spacing w:before="0" w:after="0" w:line="240" w:lineRule="auto"/>
              <w:ind w:firstLine="0"/>
              <w:rPr>
                <w:sz w:val="28"/>
                <w:szCs w:val="28"/>
              </w:rPr>
            </w:pPr>
          </w:p>
        </w:tc>
        <w:tc>
          <w:tcPr>
            <w:tcW w:w="1417" w:type="dxa"/>
          </w:tcPr>
          <w:p w:rsidR="007B1784" w:rsidRPr="00E25C42" w:rsidRDefault="007B1784" w:rsidP="00E25C42">
            <w:pPr>
              <w:widowControl w:val="0"/>
              <w:autoSpaceDE w:val="0"/>
              <w:autoSpaceDN w:val="0"/>
              <w:spacing w:before="0" w:after="0" w:line="240" w:lineRule="auto"/>
              <w:ind w:firstLine="0"/>
              <w:rPr>
                <w:sz w:val="28"/>
                <w:szCs w:val="28"/>
              </w:rPr>
            </w:pPr>
          </w:p>
        </w:tc>
      </w:tr>
    </w:tbl>
    <w:p w:rsidR="007B1784" w:rsidRPr="00E25C42" w:rsidRDefault="007B1784" w:rsidP="00E25C42">
      <w:pPr>
        <w:widowControl w:val="0"/>
        <w:autoSpaceDE w:val="0"/>
        <w:autoSpaceDN w:val="0"/>
        <w:spacing w:before="0" w:after="0" w:line="240" w:lineRule="auto"/>
        <w:ind w:firstLine="540"/>
        <w:rPr>
          <w:sz w:val="28"/>
          <w:szCs w:val="28"/>
        </w:rPr>
      </w:pP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Раздел 7. Результаты перерасчета налога за предшествующие налоговые периоды</w:t>
      </w:r>
    </w:p>
    <w:p w:rsidR="007B1784" w:rsidRPr="00E25C42" w:rsidRDefault="007B1784" w:rsidP="00E25C42">
      <w:pPr>
        <w:widowControl w:val="0"/>
        <w:autoSpaceDE w:val="0"/>
        <w:autoSpaceDN w:val="0"/>
        <w:spacing w:before="0" w:after="0" w:line="240" w:lineRule="auto"/>
        <w:ind w:firstLine="54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2835"/>
      </w:tblGrid>
      <w:tr w:rsidR="007B1784" w:rsidRPr="00E25C42" w:rsidTr="00174F23">
        <w:tc>
          <w:tcPr>
            <w:tcW w:w="6804"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Долг по НДФЛ за налоговым агентом перед </w:t>
            </w:r>
            <w:r w:rsidRPr="00E25C42">
              <w:rPr>
                <w:sz w:val="28"/>
                <w:szCs w:val="28"/>
              </w:rPr>
              <w:lastRenderedPageBreak/>
              <w:t>налогоплательщиком на начало 20__ г.</w:t>
            </w:r>
          </w:p>
        </w:tc>
        <w:tc>
          <w:tcPr>
            <w:tcW w:w="2835" w:type="dxa"/>
          </w:tcPr>
          <w:p w:rsidR="007B1784" w:rsidRPr="00E25C42" w:rsidRDefault="007B1784" w:rsidP="00E25C42">
            <w:pPr>
              <w:widowControl w:val="0"/>
              <w:autoSpaceDE w:val="0"/>
              <w:autoSpaceDN w:val="0"/>
              <w:spacing w:before="0" w:after="0" w:line="240" w:lineRule="auto"/>
              <w:ind w:firstLine="0"/>
              <w:rPr>
                <w:sz w:val="28"/>
                <w:szCs w:val="28"/>
              </w:rPr>
            </w:pPr>
          </w:p>
        </w:tc>
      </w:tr>
      <w:tr w:rsidR="007B1784" w:rsidRPr="00E25C42" w:rsidTr="00174F23">
        <w:tc>
          <w:tcPr>
            <w:tcW w:w="6804" w:type="dxa"/>
          </w:tcPr>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lastRenderedPageBreak/>
              <w:t>Долг по НДФЛ за налогоплательщиком на начало 20__ г.</w:t>
            </w:r>
          </w:p>
        </w:tc>
        <w:tc>
          <w:tcPr>
            <w:tcW w:w="2835" w:type="dxa"/>
          </w:tcPr>
          <w:p w:rsidR="007B1784" w:rsidRPr="00E25C42" w:rsidRDefault="007B1784" w:rsidP="00E25C42">
            <w:pPr>
              <w:widowControl w:val="0"/>
              <w:autoSpaceDE w:val="0"/>
              <w:autoSpaceDN w:val="0"/>
              <w:spacing w:before="0" w:after="0" w:line="240" w:lineRule="auto"/>
              <w:ind w:firstLine="0"/>
              <w:rPr>
                <w:sz w:val="28"/>
                <w:szCs w:val="28"/>
              </w:rPr>
            </w:pPr>
          </w:p>
        </w:tc>
      </w:tr>
    </w:tbl>
    <w:p w:rsidR="007B1784" w:rsidRPr="00E25C42" w:rsidRDefault="007B1784" w:rsidP="00E25C42">
      <w:pPr>
        <w:widowControl w:val="0"/>
        <w:autoSpaceDE w:val="0"/>
        <w:autoSpaceDN w:val="0"/>
        <w:spacing w:before="0" w:after="0" w:line="240" w:lineRule="auto"/>
        <w:ind w:firstLine="540"/>
        <w:rPr>
          <w:sz w:val="28"/>
          <w:szCs w:val="28"/>
        </w:rPr>
      </w:pP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Правильность заполнения налоговой карточки проверена:</w:t>
      </w:r>
    </w:p>
    <w:p w:rsidR="007B1784" w:rsidRPr="00E25C42" w:rsidRDefault="007B1784" w:rsidP="00E25C42">
      <w:pPr>
        <w:widowControl w:val="0"/>
        <w:autoSpaceDE w:val="0"/>
        <w:autoSpaceDN w:val="0"/>
        <w:spacing w:before="0" w:after="0" w:line="240" w:lineRule="auto"/>
        <w:ind w:firstLine="0"/>
        <w:rPr>
          <w:sz w:val="28"/>
          <w:szCs w:val="28"/>
        </w:rPr>
      </w:pP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______________   ______________   ________________________   ______________</w:t>
      </w:r>
    </w:p>
    <w:p w:rsidR="007B1784" w:rsidRPr="00E25C42" w:rsidRDefault="007B1784" w:rsidP="00E25C42">
      <w:pPr>
        <w:widowControl w:val="0"/>
        <w:autoSpaceDE w:val="0"/>
        <w:autoSpaceDN w:val="0"/>
        <w:spacing w:before="0" w:after="0" w:line="240" w:lineRule="auto"/>
        <w:ind w:firstLine="0"/>
        <w:rPr>
          <w:sz w:val="28"/>
          <w:szCs w:val="28"/>
        </w:rPr>
      </w:pPr>
      <w:r w:rsidRPr="00E25C42">
        <w:rPr>
          <w:sz w:val="28"/>
          <w:szCs w:val="28"/>
        </w:rPr>
        <w:t xml:space="preserve">    (дата)         (должность)    (фамилия, имя, отчество)      (подпись)</w:t>
      </w:r>
    </w:p>
    <w:p w:rsidR="007B1784" w:rsidRPr="00E25C42" w:rsidRDefault="007B1784" w:rsidP="00E25C42">
      <w:pPr>
        <w:widowControl w:val="0"/>
        <w:autoSpaceDE w:val="0"/>
        <w:autoSpaceDN w:val="0"/>
        <w:spacing w:before="0" w:after="0" w:line="240" w:lineRule="auto"/>
        <w:ind w:firstLine="540"/>
        <w:rPr>
          <w:sz w:val="28"/>
          <w:szCs w:val="28"/>
        </w:rPr>
      </w:pPr>
    </w:p>
    <w:p w:rsidR="007B1784" w:rsidRPr="00E25C42" w:rsidRDefault="007B1784" w:rsidP="00E25C42">
      <w:pPr>
        <w:widowControl w:val="0"/>
        <w:autoSpaceDE w:val="0"/>
        <w:autoSpaceDN w:val="0"/>
        <w:spacing w:before="0" w:after="0" w:line="240" w:lineRule="auto"/>
        <w:ind w:firstLine="0"/>
        <w:rPr>
          <w:b/>
          <w:sz w:val="28"/>
          <w:szCs w:val="28"/>
        </w:rPr>
      </w:pPr>
      <w:bookmarkStart w:id="48" w:name="P6679"/>
      <w:bookmarkEnd w:id="48"/>
    </w:p>
    <w:p w:rsidR="007B1784" w:rsidRPr="00E25C42" w:rsidRDefault="007B1784" w:rsidP="00E25C42">
      <w:pPr>
        <w:widowControl w:val="0"/>
        <w:autoSpaceDE w:val="0"/>
        <w:autoSpaceDN w:val="0"/>
        <w:spacing w:before="0" w:after="0" w:line="240" w:lineRule="auto"/>
        <w:ind w:firstLine="0"/>
        <w:rPr>
          <w:b/>
          <w:sz w:val="28"/>
          <w:szCs w:val="28"/>
        </w:rPr>
      </w:pPr>
    </w:p>
    <w:p w:rsidR="007B1784" w:rsidRPr="00E25C42" w:rsidRDefault="007B1784" w:rsidP="00E25C42">
      <w:pPr>
        <w:widowControl w:val="0"/>
        <w:autoSpaceDE w:val="0"/>
        <w:autoSpaceDN w:val="0"/>
        <w:spacing w:before="0" w:after="0" w:line="240" w:lineRule="auto"/>
        <w:ind w:firstLine="0"/>
        <w:rPr>
          <w:b/>
          <w:sz w:val="28"/>
          <w:szCs w:val="28"/>
        </w:rPr>
      </w:pPr>
    </w:p>
    <w:p w:rsidR="007B1784" w:rsidRPr="00E25C42" w:rsidRDefault="007B1784" w:rsidP="00E25C42">
      <w:pPr>
        <w:widowControl w:val="0"/>
        <w:autoSpaceDE w:val="0"/>
        <w:autoSpaceDN w:val="0"/>
        <w:spacing w:before="0" w:after="0" w:line="240" w:lineRule="auto"/>
        <w:ind w:firstLine="0"/>
        <w:rPr>
          <w:b/>
          <w:sz w:val="28"/>
          <w:szCs w:val="28"/>
        </w:rPr>
      </w:pPr>
    </w:p>
    <w:p w:rsidR="007B1784" w:rsidRPr="00E25C42" w:rsidRDefault="007B1784" w:rsidP="00E25C42">
      <w:pPr>
        <w:widowControl w:val="0"/>
        <w:autoSpaceDE w:val="0"/>
        <w:autoSpaceDN w:val="0"/>
        <w:spacing w:before="0" w:after="0" w:line="240" w:lineRule="auto"/>
        <w:ind w:firstLine="0"/>
        <w:rPr>
          <w:b/>
          <w:sz w:val="28"/>
          <w:szCs w:val="28"/>
        </w:rPr>
      </w:pPr>
    </w:p>
    <w:p w:rsidR="00293933" w:rsidRPr="00E25C42" w:rsidRDefault="00293933" w:rsidP="00E25C42">
      <w:pPr>
        <w:rPr>
          <w:sz w:val="28"/>
          <w:szCs w:val="28"/>
        </w:rPr>
        <w:sectPr w:rsidR="00293933" w:rsidRPr="00E25C42">
          <w:headerReference w:type="default" r:id="rId92"/>
          <w:footerReference w:type="default" r:id="rId93"/>
          <w:footerReference w:type="first" r:id="rId94"/>
          <w:footnotePr>
            <w:numRestart w:val="eachSect"/>
          </w:footnotePr>
          <w:pgSz w:w="11907" w:h="16839" w:code="9"/>
          <w:pgMar w:top="1134" w:right="850" w:bottom="1134" w:left="1701" w:header="720" w:footer="720" w:gutter="0"/>
          <w:pgNumType w:start="1"/>
          <w:cols w:space="720"/>
          <w:titlePg/>
        </w:sectPr>
      </w:pPr>
    </w:p>
    <w:p w:rsidR="00293933" w:rsidRPr="00E25C42" w:rsidRDefault="0075511E" w:rsidP="00E25C42">
      <w:pPr>
        <w:keepNext/>
        <w:keepLines/>
        <w:rPr>
          <w:sz w:val="28"/>
          <w:szCs w:val="28"/>
        </w:rPr>
      </w:pPr>
      <w:r w:rsidRPr="00E25C42">
        <w:rPr>
          <w:sz w:val="28"/>
          <w:szCs w:val="28"/>
        </w:rPr>
        <w:lastRenderedPageBreak/>
        <w:t xml:space="preserve">Приложение № </w:t>
      </w:r>
      <w:r w:rsidR="004D3CC0" w:rsidRPr="00E25C42">
        <w:rPr>
          <w:sz w:val="28"/>
          <w:szCs w:val="28"/>
        </w:rPr>
        <w:t>6</w:t>
      </w:r>
      <w:r w:rsidR="0042018C">
        <w:rPr>
          <w:sz w:val="28"/>
          <w:szCs w:val="28"/>
        </w:rPr>
        <w:t xml:space="preserve"> к Учетной политике для целей налогообложения,  </w:t>
      </w:r>
      <w:r w:rsidRPr="00E25C42">
        <w:rPr>
          <w:sz w:val="28"/>
          <w:szCs w:val="28"/>
        </w:rPr>
        <w:t xml:space="preserve">утвержденной Приказом № </w:t>
      </w:r>
      <w:r w:rsidR="004D3CC0" w:rsidRPr="00E25C42">
        <w:rPr>
          <w:sz w:val="28"/>
          <w:szCs w:val="28"/>
        </w:rPr>
        <w:t>19</w:t>
      </w:r>
      <w:r w:rsidRPr="00E25C42">
        <w:rPr>
          <w:sz w:val="28"/>
          <w:szCs w:val="28"/>
          <w:u w:val="single"/>
        </w:rPr>
        <w:t> </w:t>
      </w:r>
      <w:r w:rsidRPr="00E25C42">
        <w:rPr>
          <w:sz w:val="28"/>
          <w:szCs w:val="28"/>
        </w:rPr>
        <w:t xml:space="preserve"> от </w:t>
      </w:r>
      <w:r w:rsidR="004D3CC0" w:rsidRPr="00E25C42">
        <w:rPr>
          <w:sz w:val="28"/>
          <w:szCs w:val="28"/>
        </w:rPr>
        <w:t>27.12.2018г.</w:t>
      </w:r>
    </w:p>
    <w:tbl>
      <w:tblPr>
        <w:tblW w:w="5091"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3"/>
        <w:gridCol w:w="3050"/>
        <w:gridCol w:w="2794"/>
        <w:gridCol w:w="3111"/>
        <w:gridCol w:w="1066"/>
        <w:gridCol w:w="4158"/>
        <w:gridCol w:w="443"/>
        <w:gridCol w:w="271"/>
      </w:tblGrid>
      <w:tr w:rsidR="00293933" w:rsidRPr="00E25C42" w:rsidTr="000A4B66">
        <w:trPr>
          <w:gridAfter w:val="1"/>
          <w:wAfter w:w="90" w:type="pct"/>
        </w:trPr>
        <w:tc>
          <w:tcPr>
            <w:tcW w:w="4910" w:type="pct"/>
            <w:gridSpan w:val="7"/>
            <w:tcBorders>
              <w:top w:val="nil"/>
              <w:left w:val="nil"/>
              <w:bottom w:val="nil"/>
              <w:right w:val="nil"/>
            </w:tcBorders>
          </w:tcPr>
          <w:p w:rsidR="00293933" w:rsidRPr="00E25C42" w:rsidRDefault="00293933" w:rsidP="00E25C42">
            <w:pPr>
              <w:keepNext/>
              <w:rPr>
                <w:sz w:val="28"/>
                <w:szCs w:val="28"/>
              </w:rPr>
            </w:pPr>
            <w:bookmarkStart w:id="49" w:name="_docStart_7"/>
            <w:bookmarkEnd w:id="49"/>
          </w:p>
        </w:tc>
      </w:tr>
      <w:tr w:rsidR="000A4B66" w:rsidRPr="00E25C42" w:rsidTr="000A4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54" w:type="pct"/>
        </w:trPr>
        <w:tc>
          <w:tcPr>
            <w:tcW w:w="2974" w:type="pct"/>
            <w:gridSpan w:val="3"/>
            <w:vMerge w:val="restart"/>
          </w:tcPr>
          <w:p w:rsidR="000A4B66" w:rsidRPr="00E25C42" w:rsidRDefault="000A4B66" w:rsidP="00E25C42">
            <w:pPr>
              <w:autoSpaceDE w:val="0"/>
              <w:autoSpaceDN w:val="0"/>
              <w:adjustRightInd w:val="0"/>
              <w:spacing w:before="0" w:after="0" w:line="240" w:lineRule="auto"/>
              <w:ind w:firstLine="0"/>
              <w:outlineLvl w:val="0"/>
              <w:rPr>
                <w:b/>
                <w:bCs/>
                <w:sz w:val="28"/>
                <w:szCs w:val="28"/>
              </w:rPr>
            </w:pPr>
            <w:bookmarkStart w:id="50" w:name="_docEnd_7"/>
            <w:bookmarkEnd w:id="50"/>
            <w:r w:rsidRPr="00E25C42">
              <w:rPr>
                <w:b/>
                <w:bCs/>
                <w:sz w:val="28"/>
                <w:szCs w:val="28"/>
              </w:rPr>
              <w:t xml:space="preserve">Карточка учета сумм выплат и иных вознаграждений в пользу застрахованного лица, занятого на соответствующих видах работ, указанных в </w:t>
            </w:r>
            <w:hyperlink r:id="rId95" w:history="1">
              <w:r w:rsidRPr="00E25C42">
                <w:rPr>
                  <w:b/>
                  <w:bCs/>
                  <w:color w:val="0000FF"/>
                  <w:sz w:val="28"/>
                  <w:szCs w:val="28"/>
                </w:rPr>
                <w:t>подпунктах 1</w:t>
              </w:r>
            </w:hyperlink>
            <w:r w:rsidRPr="00E25C42">
              <w:rPr>
                <w:b/>
                <w:bCs/>
                <w:sz w:val="28"/>
                <w:szCs w:val="28"/>
              </w:rPr>
              <w:t xml:space="preserve"> - </w:t>
            </w:r>
            <w:hyperlink r:id="rId96" w:history="1">
              <w:r w:rsidRPr="00E25C42">
                <w:rPr>
                  <w:b/>
                  <w:bCs/>
                  <w:color w:val="0000FF"/>
                  <w:sz w:val="28"/>
                  <w:szCs w:val="28"/>
                </w:rPr>
                <w:t>18 пункта 1 статьи 27</w:t>
              </w:r>
            </w:hyperlink>
            <w:r w:rsidRPr="00E25C42">
              <w:rPr>
                <w:b/>
                <w:bCs/>
                <w:sz w:val="28"/>
                <w:szCs w:val="28"/>
              </w:rPr>
              <w:t xml:space="preserve"> Федерального закона от 17 декабря 2001 года N 173-ФЗ "О трудовых пенсиях в Российской Федерации" за ____ год</w:t>
            </w:r>
          </w:p>
        </w:tc>
        <w:tc>
          <w:tcPr>
            <w:tcW w:w="354" w:type="pct"/>
            <w:vMerge w:val="restart"/>
            <w:tcBorders>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Стр. 2</w:t>
            </w:r>
          </w:p>
        </w:tc>
        <w:tc>
          <w:tcPr>
            <w:tcW w:w="1381" w:type="pct"/>
            <w:tcBorders>
              <w:top w:val="single" w:sz="4" w:space="0" w:color="auto"/>
              <w:left w:val="single" w:sz="4" w:space="0" w:color="auto"/>
              <w:bottom w:val="single" w:sz="4" w:space="0" w:color="auto"/>
              <w:right w:val="single" w:sz="4" w:space="0" w:color="auto"/>
            </w:tcBorders>
          </w:tcPr>
          <w:p w:rsidR="000A4B66" w:rsidRPr="00E25C42" w:rsidRDefault="00E25C42" w:rsidP="00E25C42">
            <w:pPr>
              <w:autoSpaceDE w:val="0"/>
              <w:autoSpaceDN w:val="0"/>
              <w:adjustRightInd w:val="0"/>
              <w:spacing w:before="0" w:after="0" w:line="240" w:lineRule="auto"/>
              <w:ind w:firstLine="0"/>
              <w:rPr>
                <w:b/>
                <w:bCs/>
                <w:sz w:val="28"/>
                <w:szCs w:val="28"/>
              </w:rPr>
            </w:pPr>
            <w:hyperlink r:id="rId97" w:history="1">
              <w:r w:rsidR="000A4B66" w:rsidRPr="00E25C42">
                <w:rPr>
                  <w:b/>
                  <w:bCs/>
                  <w:color w:val="0000FF"/>
                  <w:sz w:val="28"/>
                  <w:szCs w:val="28"/>
                </w:rPr>
                <w:t>подп. 1 п. 1 ст. 27</w:t>
              </w:r>
            </w:hyperlink>
            <w:r w:rsidR="000A4B66" w:rsidRPr="00E25C42">
              <w:rPr>
                <w:b/>
                <w:bCs/>
                <w:sz w:val="28"/>
                <w:szCs w:val="28"/>
              </w:rPr>
              <w:t xml:space="preserve"> 173-ФЗ</w:t>
            </w:r>
          </w:p>
        </w:tc>
        <w:tc>
          <w:tcPr>
            <w:tcW w:w="237" w:type="pct"/>
            <w:gridSpan w:val="2"/>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rsidTr="000A4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54" w:type="pct"/>
        </w:trPr>
        <w:tc>
          <w:tcPr>
            <w:tcW w:w="2974" w:type="pct"/>
            <w:gridSpan w:val="3"/>
            <w:vMerge/>
          </w:tcPr>
          <w:p w:rsidR="000A4B66" w:rsidRPr="00E25C42" w:rsidRDefault="000A4B66" w:rsidP="00E25C42">
            <w:pPr>
              <w:autoSpaceDE w:val="0"/>
              <w:autoSpaceDN w:val="0"/>
              <w:adjustRightInd w:val="0"/>
              <w:spacing w:before="0" w:after="0" w:line="240" w:lineRule="auto"/>
              <w:ind w:firstLine="0"/>
              <w:rPr>
                <w:sz w:val="28"/>
                <w:szCs w:val="28"/>
              </w:rPr>
            </w:pPr>
          </w:p>
        </w:tc>
        <w:tc>
          <w:tcPr>
            <w:tcW w:w="354" w:type="pct"/>
            <w:vMerge/>
            <w:tcBorders>
              <w:right w:val="single" w:sz="4" w:space="0" w:color="auto"/>
            </w:tcBorders>
          </w:tcPr>
          <w:p w:rsidR="000A4B66" w:rsidRPr="00E25C42" w:rsidRDefault="000A4B66" w:rsidP="00E25C42">
            <w:pPr>
              <w:autoSpaceDE w:val="0"/>
              <w:autoSpaceDN w:val="0"/>
              <w:adjustRightInd w:val="0"/>
              <w:spacing w:before="0" w:after="0" w:line="240" w:lineRule="auto"/>
              <w:ind w:firstLine="0"/>
              <w:rPr>
                <w:sz w:val="28"/>
                <w:szCs w:val="28"/>
              </w:rPr>
            </w:pPr>
          </w:p>
        </w:tc>
        <w:tc>
          <w:tcPr>
            <w:tcW w:w="1381" w:type="pct"/>
            <w:tcBorders>
              <w:top w:val="single" w:sz="4" w:space="0" w:color="auto"/>
              <w:left w:val="single" w:sz="4" w:space="0" w:color="auto"/>
              <w:bottom w:val="single" w:sz="4" w:space="0" w:color="auto"/>
              <w:right w:val="single" w:sz="4" w:space="0" w:color="auto"/>
            </w:tcBorders>
          </w:tcPr>
          <w:p w:rsidR="000A4B66" w:rsidRPr="00E25C42" w:rsidRDefault="00E25C42" w:rsidP="00E25C42">
            <w:pPr>
              <w:autoSpaceDE w:val="0"/>
              <w:autoSpaceDN w:val="0"/>
              <w:adjustRightInd w:val="0"/>
              <w:spacing w:before="0" w:after="0" w:line="240" w:lineRule="auto"/>
              <w:ind w:firstLine="0"/>
              <w:rPr>
                <w:b/>
                <w:bCs/>
                <w:sz w:val="28"/>
                <w:szCs w:val="28"/>
              </w:rPr>
            </w:pPr>
            <w:hyperlink r:id="rId98" w:history="1">
              <w:r w:rsidR="000A4B66" w:rsidRPr="00E25C42">
                <w:rPr>
                  <w:b/>
                  <w:bCs/>
                  <w:color w:val="0000FF"/>
                  <w:sz w:val="28"/>
                  <w:szCs w:val="28"/>
                </w:rPr>
                <w:t>подп. 2</w:t>
              </w:r>
            </w:hyperlink>
            <w:r w:rsidR="000A4B66" w:rsidRPr="00E25C42">
              <w:rPr>
                <w:b/>
                <w:bCs/>
                <w:sz w:val="28"/>
                <w:szCs w:val="28"/>
              </w:rPr>
              <w:t xml:space="preserve"> - </w:t>
            </w:r>
            <w:hyperlink r:id="rId99" w:history="1">
              <w:r w:rsidR="000A4B66" w:rsidRPr="00E25C42">
                <w:rPr>
                  <w:b/>
                  <w:bCs/>
                  <w:color w:val="0000FF"/>
                  <w:sz w:val="28"/>
                  <w:szCs w:val="28"/>
                </w:rPr>
                <w:t>18 п. 1 ст. 27</w:t>
              </w:r>
            </w:hyperlink>
            <w:r w:rsidR="000A4B66" w:rsidRPr="00E25C42">
              <w:rPr>
                <w:b/>
                <w:bCs/>
                <w:sz w:val="28"/>
                <w:szCs w:val="28"/>
              </w:rPr>
              <w:t xml:space="preserve"> 173-ФЗ</w:t>
            </w:r>
          </w:p>
        </w:tc>
        <w:tc>
          <w:tcPr>
            <w:tcW w:w="237" w:type="pct"/>
            <w:gridSpan w:val="2"/>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rsidTr="000A4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54" w:type="pct"/>
        </w:trPr>
        <w:tc>
          <w:tcPr>
            <w:tcW w:w="2974" w:type="pct"/>
            <w:gridSpan w:val="3"/>
            <w:vMerge/>
          </w:tcPr>
          <w:p w:rsidR="000A4B66" w:rsidRPr="00E25C42" w:rsidRDefault="000A4B66" w:rsidP="00E25C42">
            <w:pPr>
              <w:autoSpaceDE w:val="0"/>
              <w:autoSpaceDN w:val="0"/>
              <w:adjustRightInd w:val="0"/>
              <w:spacing w:before="0" w:after="0" w:line="240" w:lineRule="auto"/>
              <w:ind w:firstLine="0"/>
              <w:rPr>
                <w:sz w:val="28"/>
                <w:szCs w:val="28"/>
              </w:rPr>
            </w:pPr>
          </w:p>
        </w:tc>
        <w:tc>
          <w:tcPr>
            <w:tcW w:w="354" w:type="pct"/>
            <w:vMerge/>
            <w:tcBorders>
              <w:right w:val="single" w:sz="4" w:space="0" w:color="auto"/>
            </w:tcBorders>
          </w:tcPr>
          <w:p w:rsidR="000A4B66" w:rsidRPr="00E25C42" w:rsidRDefault="000A4B66" w:rsidP="00E25C42">
            <w:pPr>
              <w:autoSpaceDE w:val="0"/>
              <w:autoSpaceDN w:val="0"/>
              <w:adjustRightInd w:val="0"/>
              <w:spacing w:before="0" w:after="0" w:line="240" w:lineRule="auto"/>
              <w:ind w:firstLine="0"/>
              <w:rPr>
                <w:sz w:val="28"/>
                <w:szCs w:val="28"/>
              </w:rPr>
            </w:pPr>
          </w:p>
        </w:tc>
        <w:tc>
          <w:tcPr>
            <w:tcW w:w="1381" w:type="pct"/>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Доплата </w:t>
            </w:r>
            <w:proofErr w:type="spellStart"/>
            <w:r w:rsidRPr="00E25C42">
              <w:rPr>
                <w:b/>
                <w:bCs/>
                <w:sz w:val="28"/>
                <w:szCs w:val="28"/>
              </w:rPr>
              <w:t>летн</w:t>
            </w:r>
            <w:proofErr w:type="spellEnd"/>
            <w:r w:rsidRPr="00E25C42">
              <w:rPr>
                <w:b/>
                <w:bCs/>
                <w:sz w:val="28"/>
                <w:szCs w:val="28"/>
              </w:rPr>
              <w:t>. экипажам</w:t>
            </w:r>
          </w:p>
        </w:tc>
        <w:tc>
          <w:tcPr>
            <w:tcW w:w="237" w:type="pct"/>
            <w:gridSpan w:val="2"/>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rsidTr="000A4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54" w:type="pct"/>
        </w:trPr>
        <w:tc>
          <w:tcPr>
            <w:tcW w:w="1013" w:type="pct"/>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Фамилия</w:t>
            </w:r>
          </w:p>
        </w:tc>
        <w:tc>
          <w:tcPr>
            <w:tcW w:w="928" w:type="pct"/>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Имя</w:t>
            </w:r>
          </w:p>
        </w:tc>
        <w:tc>
          <w:tcPr>
            <w:tcW w:w="1033" w:type="pct"/>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Отчество</w:t>
            </w:r>
          </w:p>
        </w:tc>
        <w:tc>
          <w:tcPr>
            <w:tcW w:w="354" w:type="pct"/>
            <w:vMerge/>
            <w:tcBorders>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381" w:type="pct"/>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Доплата </w:t>
            </w:r>
            <w:proofErr w:type="spellStart"/>
            <w:r w:rsidRPr="00E25C42">
              <w:rPr>
                <w:b/>
                <w:bCs/>
                <w:sz w:val="28"/>
                <w:szCs w:val="28"/>
              </w:rPr>
              <w:t>угольн</w:t>
            </w:r>
            <w:proofErr w:type="spellEnd"/>
            <w:r w:rsidRPr="00E25C42">
              <w:rPr>
                <w:b/>
                <w:bCs/>
                <w:sz w:val="28"/>
                <w:szCs w:val="28"/>
              </w:rPr>
              <w:t xml:space="preserve">. </w:t>
            </w:r>
            <w:proofErr w:type="spellStart"/>
            <w:r w:rsidRPr="00E25C42">
              <w:rPr>
                <w:b/>
                <w:bCs/>
                <w:sz w:val="28"/>
                <w:szCs w:val="28"/>
              </w:rPr>
              <w:t>пром</w:t>
            </w:r>
            <w:proofErr w:type="spellEnd"/>
            <w:r w:rsidRPr="00E25C42">
              <w:rPr>
                <w:b/>
                <w:bCs/>
                <w:sz w:val="28"/>
                <w:szCs w:val="28"/>
              </w:rPr>
              <w:t>.</w:t>
            </w:r>
          </w:p>
        </w:tc>
        <w:tc>
          <w:tcPr>
            <w:tcW w:w="237" w:type="pct"/>
            <w:gridSpan w:val="2"/>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bl>
    <w:p w:rsidR="000A4B66" w:rsidRPr="00E25C42" w:rsidRDefault="000A4B66" w:rsidP="00E25C42">
      <w:pPr>
        <w:autoSpaceDE w:val="0"/>
        <w:autoSpaceDN w:val="0"/>
        <w:adjustRightInd w:val="0"/>
        <w:spacing w:before="0" w:after="0" w:line="240" w:lineRule="auto"/>
        <w:ind w:firstLine="0"/>
        <w:rPr>
          <w:b/>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61"/>
        <w:gridCol w:w="695"/>
        <w:gridCol w:w="1122"/>
        <w:gridCol w:w="632"/>
        <w:gridCol w:w="649"/>
        <w:gridCol w:w="633"/>
        <w:gridCol w:w="636"/>
        <w:gridCol w:w="638"/>
        <w:gridCol w:w="643"/>
        <w:gridCol w:w="643"/>
        <w:gridCol w:w="644"/>
        <w:gridCol w:w="643"/>
        <w:gridCol w:w="643"/>
        <w:gridCol w:w="643"/>
        <w:gridCol w:w="643"/>
      </w:tblGrid>
      <w:tr w:rsidR="000A4B66" w:rsidRPr="00E25C42">
        <w:tc>
          <w:tcPr>
            <w:tcW w:w="3578" w:type="dxa"/>
            <w:gridSpan w:val="3"/>
            <w:vMerge w:val="restart"/>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7690" w:type="dxa"/>
            <w:gridSpan w:val="12"/>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Суммы (в рублях и копейках)</w:t>
            </w:r>
          </w:p>
        </w:tc>
      </w:tr>
      <w:tr w:rsidR="000A4B66" w:rsidRPr="00E25C42">
        <w:tc>
          <w:tcPr>
            <w:tcW w:w="3578" w:type="dxa"/>
            <w:gridSpan w:val="3"/>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Январь</w:t>
            </w: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Февраль</w:t>
            </w: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Март</w:t>
            </w: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Апрель</w:t>
            </w: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Май</w:t>
            </w: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Июнь</w:t>
            </w: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Июль</w:t>
            </w: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Август</w:t>
            </w: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Сентябрь</w:t>
            </w: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Октябрь</w:t>
            </w: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Ноябрь</w:t>
            </w: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Декабрь</w:t>
            </w:r>
          </w:p>
        </w:tc>
      </w:tr>
      <w:tr w:rsidR="000A4B66" w:rsidRPr="00E25C42">
        <w:tc>
          <w:tcPr>
            <w:tcW w:w="3578" w:type="dxa"/>
            <w:gridSpan w:val="3"/>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Статус </w:t>
            </w:r>
            <w:proofErr w:type="gramStart"/>
            <w:r w:rsidRPr="00E25C42">
              <w:rPr>
                <w:b/>
                <w:bCs/>
                <w:sz w:val="28"/>
                <w:szCs w:val="28"/>
              </w:rPr>
              <w:t>застрахованного</w:t>
            </w:r>
            <w:proofErr w:type="gramEnd"/>
            <w:r w:rsidRPr="00E25C42">
              <w:rPr>
                <w:b/>
                <w:bCs/>
                <w:sz w:val="28"/>
                <w:szCs w:val="28"/>
              </w:rPr>
              <w:t xml:space="preserve"> (код </w:t>
            </w:r>
            <w:hyperlink r:id="rId100" w:history="1">
              <w:r w:rsidRPr="00E25C42">
                <w:rPr>
                  <w:b/>
                  <w:bCs/>
                  <w:color w:val="0000FF"/>
                  <w:sz w:val="28"/>
                  <w:szCs w:val="28"/>
                </w:rPr>
                <w:t>&lt;*&gt;</w:t>
              </w:r>
            </w:hyperlink>
            <w:r w:rsidRPr="00E25C42">
              <w:rPr>
                <w:b/>
                <w:bCs/>
                <w:sz w:val="28"/>
                <w:szCs w:val="28"/>
              </w:rPr>
              <w:t>)</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1268" w:type="dxa"/>
            <w:gridSpan w:val="15"/>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outlineLvl w:val="1"/>
              <w:rPr>
                <w:b/>
                <w:bCs/>
                <w:sz w:val="28"/>
                <w:szCs w:val="28"/>
              </w:rPr>
            </w:pPr>
            <w:r w:rsidRPr="00E25C42">
              <w:rPr>
                <w:b/>
                <w:bCs/>
                <w:sz w:val="28"/>
                <w:szCs w:val="28"/>
              </w:rPr>
              <w:t>Выплаты по всем видам работ</w:t>
            </w: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Выплаты в соответствии с </w:t>
            </w:r>
            <w:hyperlink r:id="rId101" w:history="1">
              <w:r w:rsidRPr="00E25C42">
                <w:rPr>
                  <w:b/>
                  <w:bCs/>
                  <w:color w:val="0000FF"/>
                  <w:sz w:val="28"/>
                  <w:szCs w:val="28"/>
                </w:rPr>
                <w:t>ч. 1</w:t>
              </w:r>
            </w:hyperlink>
            <w:r w:rsidRPr="00E25C42">
              <w:rPr>
                <w:b/>
                <w:bCs/>
                <w:sz w:val="28"/>
                <w:szCs w:val="28"/>
              </w:rPr>
              <w:t xml:space="preserve"> - </w:t>
            </w:r>
            <w:hyperlink r:id="rId102" w:history="1">
              <w:r w:rsidRPr="00E25C42">
                <w:rPr>
                  <w:b/>
                  <w:bCs/>
                  <w:color w:val="0000FF"/>
                  <w:sz w:val="28"/>
                  <w:szCs w:val="28"/>
                </w:rPr>
                <w:t>2 ст. 7</w:t>
              </w:r>
            </w:hyperlink>
            <w:r w:rsidRPr="00E25C42">
              <w:rPr>
                <w:b/>
                <w:bCs/>
                <w:sz w:val="28"/>
                <w:szCs w:val="28"/>
              </w:rPr>
              <w:t xml:space="preserve"> 212-ФЗ</w:t>
            </w: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Из них </w:t>
            </w:r>
            <w:r w:rsidRPr="00E25C42">
              <w:rPr>
                <w:b/>
                <w:bCs/>
                <w:sz w:val="28"/>
                <w:szCs w:val="28"/>
              </w:rPr>
              <w:lastRenderedPageBreak/>
              <w:t xml:space="preserve">суммы, не подлежащие обложению в соответствии с </w:t>
            </w:r>
            <w:hyperlink r:id="rId103" w:history="1">
              <w:r w:rsidRPr="00E25C42">
                <w:rPr>
                  <w:b/>
                  <w:bCs/>
                  <w:color w:val="0000FF"/>
                  <w:sz w:val="28"/>
                  <w:szCs w:val="28"/>
                </w:rPr>
                <w:t>212-ФЗ</w:t>
              </w:r>
            </w:hyperlink>
            <w:r w:rsidRPr="00E25C42">
              <w:rPr>
                <w:b/>
                <w:bCs/>
                <w:sz w:val="28"/>
                <w:szCs w:val="28"/>
              </w:rPr>
              <w:t>:</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04" w:history="1">
              <w:r w:rsidR="000A4B66" w:rsidRPr="00E25C42">
                <w:rPr>
                  <w:b/>
                  <w:bCs/>
                  <w:color w:val="0000FF"/>
                  <w:sz w:val="28"/>
                  <w:szCs w:val="28"/>
                </w:rPr>
                <w:t>ст. 8</w:t>
              </w:r>
            </w:hyperlink>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за </w:t>
            </w:r>
            <w:r w:rsidRPr="00E25C42">
              <w:rPr>
                <w:b/>
                <w:bCs/>
                <w:sz w:val="28"/>
                <w:szCs w:val="28"/>
              </w:rPr>
              <w:lastRenderedPageBreak/>
              <w:t>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05" w:history="1">
              <w:r w:rsidR="000A4B66" w:rsidRPr="00E25C42">
                <w:rPr>
                  <w:b/>
                  <w:bCs/>
                  <w:color w:val="0000FF"/>
                  <w:sz w:val="28"/>
                  <w:szCs w:val="28"/>
                </w:rPr>
                <w:t>ст. 9</w:t>
              </w:r>
            </w:hyperlink>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База для начисления взносов на доплату к пенсии</w:t>
            </w: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Начислено взносов на доплату членам летных экипажей</w:t>
            </w: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Начислено взносов на доплату работникам </w:t>
            </w:r>
            <w:proofErr w:type="gramStart"/>
            <w:r w:rsidRPr="00E25C42">
              <w:rPr>
                <w:b/>
                <w:bCs/>
                <w:sz w:val="28"/>
                <w:szCs w:val="28"/>
              </w:rPr>
              <w:t>угольной</w:t>
            </w:r>
            <w:proofErr w:type="gramEnd"/>
            <w:r w:rsidRPr="00E25C42">
              <w:rPr>
                <w:b/>
                <w:bCs/>
                <w:sz w:val="28"/>
                <w:szCs w:val="28"/>
              </w:rPr>
              <w:t xml:space="preserve"> </w:t>
            </w:r>
            <w:proofErr w:type="spellStart"/>
            <w:r w:rsidRPr="00E25C42">
              <w:rPr>
                <w:b/>
                <w:bCs/>
                <w:sz w:val="28"/>
                <w:szCs w:val="28"/>
              </w:rPr>
              <w:t>пром-ти</w:t>
            </w:r>
            <w:proofErr w:type="spellEnd"/>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1268" w:type="dxa"/>
            <w:gridSpan w:val="15"/>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outlineLvl w:val="1"/>
              <w:rPr>
                <w:b/>
                <w:bCs/>
                <w:sz w:val="28"/>
                <w:szCs w:val="28"/>
              </w:rPr>
            </w:pPr>
            <w:r w:rsidRPr="00E25C42">
              <w:rPr>
                <w:b/>
                <w:bCs/>
                <w:sz w:val="28"/>
                <w:szCs w:val="28"/>
              </w:rPr>
              <w:lastRenderedPageBreak/>
              <w:t xml:space="preserve">Выплаты по видам работ, указанным в </w:t>
            </w:r>
            <w:hyperlink r:id="rId106" w:history="1">
              <w:r w:rsidRPr="00E25C42">
                <w:rPr>
                  <w:b/>
                  <w:bCs/>
                  <w:color w:val="0000FF"/>
                  <w:sz w:val="28"/>
                  <w:szCs w:val="28"/>
                </w:rPr>
                <w:t>подпункте 1 пункта 1 статьи 27</w:t>
              </w:r>
            </w:hyperlink>
            <w:r w:rsidRPr="00E25C42">
              <w:rPr>
                <w:b/>
                <w:bCs/>
                <w:sz w:val="28"/>
                <w:szCs w:val="28"/>
              </w:rPr>
              <w:t xml:space="preserve"> Федерального закона от 17.12.2001 N 173-ФЗ, по непрошедшим специальной оценки условий труда рабочим местам</w:t>
            </w: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Выплаты в соответствии с </w:t>
            </w:r>
            <w:hyperlink r:id="rId107" w:history="1">
              <w:r w:rsidRPr="00E25C42">
                <w:rPr>
                  <w:b/>
                  <w:bCs/>
                  <w:color w:val="0000FF"/>
                  <w:sz w:val="28"/>
                  <w:szCs w:val="28"/>
                </w:rPr>
                <w:t>ч. 1</w:t>
              </w:r>
            </w:hyperlink>
            <w:r w:rsidRPr="00E25C42">
              <w:rPr>
                <w:b/>
                <w:bCs/>
                <w:sz w:val="28"/>
                <w:szCs w:val="28"/>
              </w:rPr>
              <w:t xml:space="preserve"> - </w:t>
            </w:r>
            <w:hyperlink r:id="rId108" w:history="1">
              <w:r w:rsidRPr="00E25C42">
                <w:rPr>
                  <w:b/>
                  <w:bCs/>
                  <w:color w:val="0000FF"/>
                  <w:sz w:val="28"/>
                  <w:szCs w:val="28"/>
                </w:rPr>
                <w:t>2 ст. 7</w:t>
              </w:r>
            </w:hyperlink>
            <w:r w:rsidRPr="00E25C42">
              <w:rPr>
                <w:b/>
                <w:bCs/>
                <w:sz w:val="28"/>
                <w:szCs w:val="28"/>
              </w:rPr>
              <w:t xml:space="preserve"> 212-ФЗ</w:t>
            </w: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Из них суммы, не подлежащие обложению в соответствии с </w:t>
            </w:r>
            <w:hyperlink r:id="rId109" w:history="1">
              <w:r w:rsidRPr="00E25C42">
                <w:rPr>
                  <w:b/>
                  <w:bCs/>
                  <w:color w:val="0000FF"/>
                  <w:sz w:val="28"/>
                  <w:szCs w:val="28"/>
                </w:rPr>
                <w:t>212-ФЗ</w:t>
              </w:r>
            </w:hyperlink>
            <w:r w:rsidRPr="00E25C42">
              <w:rPr>
                <w:b/>
                <w:bCs/>
                <w:sz w:val="28"/>
                <w:szCs w:val="28"/>
              </w:rPr>
              <w:t>:</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10" w:history="1">
              <w:r w:rsidR="000A4B66" w:rsidRPr="00E25C42">
                <w:rPr>
                  <w:b/>
                  <w:bCs/>
                  <w:color w:val="0000FF"/>
                  <w:sz w:val="28"/>
                  <w:szCs w:val="28"/>
                </w:rPr>
                <w:t>ст. 8</w:t>
              </w:r>
            </w:hyperlink>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11" w:history="1">
              <w:r w:rsidR="000A4B66" w:rsidRPr="00E25C42">
                <w:rPr>
                  <w:b/>
                  <w:bCs/>
                  <w:color w:val="0000FF"/>
                  <w:sz w:val="28"/>
                  <w:szCs w:val="28"/>
                </w:rPr>
                <w:t>ст. 9</w:t>
              </w:r>
            </w:hyperlink>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База для начисления страховых взносов</w:t>
            </w: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Начислено </w:t>
            </w:r>
            <w:r w:rsidRPr="00E25C42">
              <w:rPr>
                <w:b/>
                <w:bCs/>
                <w:sz w:val="28"/>
                <w:szCs w:val="28"/>
              </w:rPr>
              <w:lastRenderedPageBreak/>
              <w:t>страховых взносов</w:t>
            </w: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lastRenderedPageBreak/>
              <w:t xml:space="preserve">за </w:t>
            </w:r>
            <w:r w:rsidRPr="00E25C42">
              <w:rPr>
                <w:b/>
                <w:bCs/>
                <w:sz w:val="28"/>
                <w:szCs w:val="28"/>
              </w:rPr>
              <w:lastRenderedPageBreak/>
              <w:t>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1268" w:type="dxa"/>
            <w:gridSpan w:val="15"/>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outlineLvl w:val="1"/>
              <w:rPr>
                <w:b/>
                <w:bCs/>
                <w:sz w:val="28"/>
                <w:szCs w:val="28"/>
              </w:rPr>
            </w:pPr>
            <w:r w:rsidRPr="00E25C42">
              <w:rPr>
                <w:b/>
                <w:bCs/>
                <w:sz w:val="28"/>
                <w:szCs w:val="28"/>
              </w:rPr>
              <w:t xml:space="preserve">Выплаты по видам работ, указанным в </w:t>
            </w:r>
            <w:hyperlink r:id="rId112" w:history="1">
              <w:r w:rsidRPr="00E25C42">
                <w:rPr>
                  <w:b/>
                  <w:bCs/>
                  <w:color w:val="0000FF"/>
                  <w:sz w:val="28"/>
                  <w:szCs w:val="28"/>
                </w:rPr>
                <w:t>подпункте 1 пункта 1 статьи 27</w:t>
              </w:r>
            </w:hyperlink>
            <w:r w:rsidRPr="00E25C42">
              <w:rPr>
                <w:b/>
                <w:bCs/>
                <w:sz w:val="28"/>
                <w:szCs w:val="28"/>
              </w:rPr>
              <w:t xml:space="preserve"> Федерального закона от 17.12.2001 N 173-ФЗ, по рабочим местам с классом условий труда О</w:t>
            </w:r>
            <w:proofErr w:type="gramStart"/>
            <w:r w:rsidRPr="00E25C42">
              <w:rPr>
                <w:b/>
                <w:bCs/>
                <w:sz w:val="28"/>
                <w:szCs w:val="28"/>
              </w:rPr>
              <w:t>4</w:t>
            </w:r>
            <w:proofErr w:type="gramEnd"/>
            <w:r w:rsidRPr="00E25C42">
              <w:rPr>
                <w:b/>
                <w:bCs/>
                <w:sz w:val="28"/>
                <w:szCs w:val="28"/>
              </w:rPr>
              <w:t xml:space="preserve"> (опасные)</w:t>
            </w: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Выплаты в соответствии с </w:t>
            </w:r>
            <w:hyperlink r:id="rId113" w:history="1">
              <w:r w:rsidRPr="00E25C42">
                <w:rPr>
                  <w:b/>
                  <w:bCs/>
                  <w:color w:val="0000FF"/>
                  <w:sz w:val="28"/>
                  <w:szCs w:val="28"/>
                </w:rPr>
                <w:t>ч. 1</w:t>
              </w:r>
            </w:hyperlink>
            <w:r w:rsidRPr="00E25C42">
              <w:rPr>
                <w:b/>
                <w:bCs/>
                <w:sz w:val="28"/>
                <w:szCs w:val="28"/>
              </w:rPr>
              <w:t xml:space="preserve"> - </w:t>
            </w:r>
            <w:hyperlink r:id="rId114" w:history="1">
              <w:r w:rsidRPr="00E25C42">
                <w:rPr>
                  <w:b/>
                  <w:bCs/>
                  <w:color w:val="0000FF"/>
                  <w:sz w:val="28"/>
                  <w:szCs w:val="28"/>
                </w:rPr>
                <w:t>2 ст. 7</w:t>
              </w:r>
            </w:hyperlink>
            <w:r w:rsidRPr="00E25C42">
              <w:rPr>
                <w:b/>
                <w:bCs/>
                <w:sz w:val="28"/>
                <w:szCs w:val="28"/>
              </w:rPr>
              <w:t xml:space="preserve"> 212-ФЗ</w:t>
            </w: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Из них суммы, не подлежащие обложению в соответствии с </w:t>
            </w:r>
            <w:hyperlink r:id="rId115" w:history="1">
              <w:r w:rsidRPr="00E25C42">
                <w:rPr>
                  <w:b/>
                  <w:bCs/>
                  <w:color w:val="0000FF"/>
                  <w:sz w:val="28"/>
                  <w:szCs w:val="28"/>
                </w:rPr>
                <w:t>212-ФЗ</w:t>
              </w:r>
            </w:hyperlink>
            <w:r w:rsidRPr="00E25C42">
              <w:rPr>
                <w:b/>
                <w:bCs/>
                <w:sz w:val="28"/>
                <w:szCs w:val="28"/>
              </w:rPr>
              <w:t>:</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16" w:history="1">
              <w:r w:rsidR="000A4B66" w:rsidRPr="00E25C42">
                <w:rPr>
                  <w:b/>
                  <w:bCs/>
                  <w:color w:val="0000FF"/>
                  <w:sz w:val="28"/>
                  <w:szCs w:val="28"/>
                </w:rPr>
                <w:t>ст. 8</w:t>
              </w:r>
            </w:hyperlink>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17" w:history="1">
              <w:r w:rsidR="000A4B66" w:rsidRPr="00E25C42">
                <w:rPr>
                  <w:b/>
                  <w:bCs/>
                  <w:color w:val="0000FF"/>
                  <w:sz w:val="28"/>
                  <w:szCs w:val="28"/>
                </w:rPr>
                <w:t>ст. 9</w:t>
              </w:r>
            </w:hyperlink>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База для начисления </w:t>
            </w:r>
            <w:r w:rsidRPr="00E25C42">
              <w:rPr>
                <w:b/>
                <w:bCs/>
                <w:sz w:val="28"/>
                <w:szCs w:val="28"/>
              </w:rPr>
              <w:lastRenderedPageBreak/>
              <w:t>страховых взносов</w:t>
            </w: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lastRenderedPageBreak/>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lastRenderedPageBreak/>
              <w:t>Начислено страховых взносов</w:t>
            </w: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1268" w:type="dxa"/>
            <w:gridSpan w:val="15"/>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outlineLvl w:val="1"/>
              <w:rPr>
                <w:b/>
                <w:bCs/>
                <w:sz w:val="28"/>
                <w:szCs w:val="28"/>
              </w:rPr>
            </w:pPr>
            <w:r w:rsidRPr="00E25C42">
              <w:rPr>
                <w:b/>
                <w:bCs/>
                <w:sz w:val="28"/>
                <w:szCs w:val="28"/>
              </w:rPr>
              <w:t xml:space="preserve">Выплаты по видам работ, указанным в </w:t>
            </w:r>
            <w:hyperlink r:id="rId118" w:history="1">
              <w:r w:rsidRPr="00E25C42">
                <w:rPr>
                  <w:b/>
                  <w:bCs/>
                  <w:color w:val="0000FF"/>
                  <w:sz w:val="28"/>
                  <w:szCs w:val="28"/>
                </w:rPr>
                <w:t>подпункте 1 пункта 1 статьи 27</w:t>
              </w:r>
            </w:hyperlink>
            <w:r w:rsidRPr="00E25C42">
              <w:rPr>
                <w:b/>
                <w:bCs/>
                <w:sz w:val="28"/>
                <w:szCs w:val="28"/>
              </w:rPr>
              <w:t xml:space="preserve"> Федерального закона от 17.12.2001 N 173-ФЗ, по рабочим местам с классом условий труда В3.4 (вредные 3.4)</w:t>
            </w: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Выплаты в соответствии с </w:t>
            </w:r>
            <w:hyperlink r:id="rId119" w:history="1">
              <w:r w:rsidRPr="00E25C42">
                <w:rPr>
                  <w:b/>
                  <w:bCs/>
                  <w:color w:val="0000FF"/>
                  <w:sz w:val="28"/>
                  <w:szCs w:val="28"/>
                </w:rPr>
                <w:t>ч. 1</w:t>
              </w:r>
            </w:hyperlink>
            <w:r w:rsidRPr="00E25C42">
              <w:rPr>
                <w:b/>
                <w:bCs/>
                <w:sz w:val="28"/>
                <w:szCs w:val="28"/>
              </w:rPr>
              <w:t xml:space="preserve"> - </w:t>
            </w:r>
            <w:hyperlink r:id="rId120" w:history="1">
              <w:r w:rsidRPr="00E25C42">
                <w:rPr>
                  <w:b/>
                  <w:bCs/>
                  <w:color w:val="0000FF"/>
                  <w:sz w:val="28"/>
                  <w:szCs w:val="28"/>
                </w:rPr>
                <w:t>2 ст. 7</w:t>
              </w:r>
            </w:hyperlink>
            <w:r w:rsidRPr="00E25C42">
              <w:rPr>
                <w:b/>
                <w:bCs/>
                <w:sz w:val="28"/>
                <w:szCs w:val="28"/>
              </w:rPr>
              <w:t xml:space="preserve"> 212-ФЗ</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Из них суммы, не подлежащие обложению в соответствии с </w:t>
            </w:r>
            <w:hyperlink r:id="rId121" w:history="1">
              <w:r w:rsidRPr="00E25C42">
                <w:rPr>
                  <w:b/>
                  <w:bCs/>
                  <w:color w:val="0000FF"/>
                  <w:sz w:val="28"/>
                  <w:szCs w:val="28"/>
                </w:rPr>
                <w:t>212-ФЗ</w:t>
              </w:r>
            </w:hyperlink>
            <w:r w:rsidRPr="00E25C42">
              <w:rPr>
                <w:b/>
                <w:bCs/>
                <w:sz w:val="28"/>
                <w:szCs w:val="28"/>
              </w:rPr>
              <w:t>:</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22" w:history="1">
              <w:r w:rsidR="000A4B66" w:rsidRPr="00E25C42">
                <w:rPr>
                  <w:b/>
                  <w:bCs/>
                  <w:color w:val="0000FF"/>
                  <w:sz w:val="28"/>
                  <w:szCs w:val="28"/>
                </w:rPr>
                <w:t>ст. 8</w:t>
              </w:r>
            </w:hyperlink>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23" w:history="1">
              <w:r w:rsidR="000A4B66" w:rsidRPr="00E25C42">
                <w:rPr>
                  <w:b/>
                  <w:bCs/>
                  <w:color w:val="0000FF"/>
                  <w:sz w:val="28"/>
                  <w:szCs w:val="28"/>
                </w:rPr>
                <w:t>ст. 9</w:t>
              </w:r>
            </w:hyperlink>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с </w:t>
            </w:r>
            <w:r w:rsidRPr="00E25C42">
              <w:rPr>
                <w:b/>
                <w:bCs/>
                <w:sz w:val="28"/>
                <w:szCs w:val="28"/>
              </w:rPr>
              <w:lastRenderedPageBreak/>
              <w:t>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lastRenderedPageBreak/>
              <w:t>База для начисления страховых взносов</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Начислено страховых взносов</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1268" w:type="dxa"/>
            <w:gridSpan w:val="15"/>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outlineLvl w:val="1"/>
              <w:rPr>
                <w:b/>
                <w:bCs/>
                <w:sz w:val="28"/>
                <w:szCs w:val="28"/>
              </w:rPr>
            </w:pPr>
            <w:r w:rsidRPr="00E25C42">
              <w:rPr>
                <w:b/>
                <w:bCs/>
                <w:sz w:val="28"/>
                <w:szCs w:val="28"/>
              </w:rPr>
              <w:t xml:space="preserve">Выплаты по видам работ, указанным в </w:t>
            </w:r>
            <w:hyperlink r:id="rId124" w:history="1">
              <w:r w:rsidRPr="00E25C42">
                <w:rPr>
                  <w:b/>
                  <w:bCs/>
                  <w:color w:val="0000FF"/>
                  <w:sz w:val="28"/>
                  <w:szCs w:val="28"/>
                </w:rPr>
                <w:t>подпункте 1 пункта 1 статьи 27</w:t>
              </w:r>
            </w:hyperlink>
            <w:r w:rsidRPr="00E25C42">
              <w:rPr>
                <w:b/>
                <w:bCs/>
                <w:sz w:val="28"/>
                <w:szCs w:val="28"/>
              </w:rPr>
              <w:t xml:space="preserve"> Федерального закона от 17.12.2001 N 173-ФЗ, по рабочим местам с классом условий труда В3.3 (вредные 3.3)</w:t>
            </w: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Выплаты в соответствии с </w:t>
            </w:r>
            <w:hyperlink r:id="rId125" w:history="1">
              <w:r w:rsidRPr="00E25C42">
                <w:rPr>
                  <w:b/>
                  <w:bCs/>
                  <w:color w:val="0000FF"/>
                  <w:sz w:val="28"/>
                  <w:szCs w:val="28"/>
                </w:rPr>
                <w:t>ч. 1</w:t>
              </w:r>
            </w:hyperlink>
            <w:r w:rsidRPr="00E25C42">
              <w:rPr>
                <w:b/>
                <w:bCs/>
                <w:sz w:val="28"/>
                <w:szCs w:val="28"/>
              </w:rPr>
              <w:t xml:space="preserve"> - </w:t>
            </w:r>
            <w:hyperlink r:id="rId126" w:history="1">
              <w:r w:rsidRPr="00E25C42">
                <w:rPr>
                  <w:b/>
                  <w:bCs/>
                  <w:color w:val="0000FF"/>
                  <w:sz w:val="28"/>
                  <w:szCs w:val="28"/>
                </w:rPr>
                <w:t>2 ст. 7</w:t>
              </w:r>
            </w:hyperlink>
            <w:r w:rsidRPr="00E25C42">
              <w:rPr>
                <w:b/>
                <w:bCs/>
                <w:sz w:val="28"/>
                <w:szCs w:val="28"/>
              </w:rPr>
              <w:t xml:space="preserve"> 212-ФЗ</w:t>
            </w: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Из них суммы, не подлежащие обложению </w:t>
            </w:r>
            <w:r w:rsidRPr="00E25C42">
              <w:rPr>
                <w:b/>
                <w:bCs/>
                <w:sz w:val="28"/>
                <w:szCs w:val="28"/>
              </w:rPr>
              <w:lastRenderedPageBreak/>
              <w:t xml:space="preserve">в соответствии с </w:t>
            </w:r>
            <w:hyperlink r:id="rId127" w:history="1">
              <w:r w:rsidRPr="00E25C42">
                <w:rPr>
                  <w:b/>
                  <w:bCs/>
                  <w:color w:val="0000FF"/>
                  <w:sz w:val="28"/>
                  <w:szCs w:val="28"/>
                </w:rPr>
                <w:t>212-ФЗ</w:t>
              </w:r>
            </w:hyperlink>
            <w:r w:rsidRPr="00E25C42">
              <w:rPr>
                <w:b/>
                <w:bCs/>
                <w:sz w:val="28"/>
                <w:szCs w:val="28"/>
              </w:rPr>
              <w:t>:</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28" w:history="1">
              <w:r w:rsidR="000A4B66" w:rsidRPr="00E25C42">
                <w:rPr>
                  <w:b/>
                  <w:bCs/>
                  <w:color w:val="0000FF"/>
                  <w:sz w:val="28"/>
                  <w:szCs w:val="28"/>
                </w:rPr>
                <w:t>ст. 8</w:t>
              </w:r>
            </w:hyperlink>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с начала </w:t>
            </w:r>
            <w:r w:rsidRPr="00E25C42">
              <w:rPr>
                <w:b/>
                <w:bCs/>
                <w:sz w:val="28"/>
                <w:szCs w:val="28"/>
              </w:rPr>
              <w:lastRenderedPageBreak/>
              <w:t>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29" w:history="1">
              <w:r w:rsidR="000A4B66" w:rsidRPr="00E25C42">
                <w:rPr>
                  <w:b/>
                  <w:bCs/>
                  <w:color w:val="0000FF"/>
                  <w:sz w:val="28"/>
                  <w:szCs w:val="28"/>
                </w:rPr>
                <w:t>ст. 9</w:t>
              </w:r>
            </w:hyperlink>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База для начисления страховых взносов</w:t>
            </w: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Начислено страховых взносов</w:t>
            </w: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1268" w:type="dxa"/>
            <w:gridSpan w:val="15"/>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outlineLvl w:val="1"/>
              <w:rPr>
                <w:b/>
                <w:bCs/>
                <w:sz w:val="28"/>
                <w:szCs w:val="28"/>
              </w:rPr>
            </w:pPr>
            <w:r w:rsidRPr="00E25C42">
              <w:rPr>
                <w:b/>
                <w:bCs/>
                <w:sz w:val="28"/>
                <w:szCs w:val="28"/>
              </w:rPr>
              <w:t xml:space="preserve">Выплаты по видам работ, указанным в </w:t>
            </w:r>
            <w:hyperlink r:id="rId130" w:history="1">
              <w:r w:rsidRPr="00E25C42">
                <w:rPr>
                  <w:b/>
                  <w:bCs/>
                  <w:color w:val="0000FF"/>
                  <w:sz w:val="28"/>
                  <w:szCs w:val="28"/>
                </w:rPr>
                <w:t>подпункте 1 пункта 1 статьи 27</w:t>
              </w:r>
            </w:hyperlink>
            <w:r w:rsidRPr="00E25C42">
              <w:rPr>
                <w:b/>
                <w:bCs/>
                <w:sz w:val="28"/>
                <w:szCs w:val="28"/>
              </w:rPr>
              <w:t xml:space="preserve"> Федерального закона от 17.12.2001 N 173-ФЗ, по рабочим местам с классом условий труда В3.2 (вредные 3.2)</w:t>
            </w: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Выплаты в соответствии с </w:t>
            </w:r>
            <w:hyperlink r:id="rId131" w:history="1">
              <w:r w:rsidRPr="00E25C42">
                <w:rPr>
                  <w:b/>
                  <w:bCs/>
                  <w:color w:val="0000FF"/>
                  <w:sz w:val="28"/>
                  <w:szCs w:val="28"/>
                </w:rPr>
                <w:t>ч. 1</w:t>
              </w:r>
            </w:hyperlink>
            <w:r w:rsidRPr="00E25C42">
              <w:rPr>
                <w:b/>
                <w:bCs/>
                <w:sz w:val="28"/>
                <w:szCs w:val="28"/>
              </w:rPr>
              <w:t xml:space="preserve"> - </w:t>
            </w:r>
            <w:hyperlink r:id="rId132" w:history="1">
              <w:r w:rsidRPr="00E25C42">
                <w:rPr>
                  <w:b/>
                  <w:bCs/>
                  <w:color w:val="0000FF"/>
                  <w:sz w:val="28"/>
                  <w:szCs w:val="28"/>
                </w:rPr>
                <w:t>2 ст. 7</w:t>
              </w:r>
            </w:hyperlink>
            <w:r w:rsidRPr="00E25C42">
              <w:rPr>
                <w:b/>
                <w:bCs/>
                <w:sz w:val="28"/>
                <w:szCs w:val="28"/>
              </w:rPr>
              <w:t xml:space="preserve"> 212-ФЗ</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lastRenderedPageBreak/>
              <w:t xml:space="preserve">Из них суммы, не подлежащие обложению в соответствии с </w:t>
            </w:r>
            <w:hyperlink r:id="rId133" w:history="1">
              <w:r w:rsidRPr="00E25C42">
                <w:rPr>
                  <w:b/>
                  <w:bCs/>
                  <w:color w:val="0000FF"/>
                  <w:sz w:val="28"/>
                  <w:szCs w:val="28"/>
                </w:rPr>
                <w:t>212-ФЗ</w:t>
              </w:r>
            </w:hyperlink>
            <w:r w:rsidRPr="00E25C42">
              <w:rPr>
                <w:b/>
                <w:bCs/>
                <w:sz w:val="28"/>
                <w:szCs w:val="28"/>
              </w:rPr>
              <w:t>:</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34" w:history="1">
              <w:r w:rsidR="000A4B66" w:rsidRPr="00E25C42">
                <w:rPr>
                  <w:b/>
                  <w:bCs/>
                  <w:color w:val="0000FF"/>
                  <w:sz w:val="28"/>
                  <w:szCs w:val="28"/>
                </w:rPr>
                <w:t>ст. 8</w:t>
              </w:r>
            </w:hyperlink>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35" w:history="1">
              <w:r w:rsidR="000A4B66" w:rsidRPr="00E25C42">
                <w:rPr>
                  <w:b/>
                  <w:bCs/>
                  <w:color w:val="0000FF"/>
                  <w:sz w:val="28"/>
                  <w:szCs w:val="28"/>
                </w:rPr>
                <w:t>ст. 9</w:t>
              </w:r>
            </w:hyperlink>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База для начисления страховых взносов</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Начислено страховых взносов</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1268" w:type="dxa"/>
            <w:gridSpan w:val="15"/>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outlineLvl w:val="1"/>
              <w:rPr>
                <w:b/>
                <w:bCs/>
                <w:sz w:val="28"/>
                <w:szCs w:val="28"/>
              </w:rPr>
            </w:pPr>
            <w:r w:rsidRPr="00E25C42">
              <w:rPr>
                <w:b/>
                <w:bCs/>
                <w:sz w:val="28"/>
                <w:szCs w:val="28"/>
              </w:rPr>
              <w:t xml:space="preserve">Выплаты по видам работ, указанным в </w:t>
            </w:r>
            <w:hyperlink r:id="rId136" w:history="1">
              <w:r w:rsidRPr="00E25C42">
                <w:rPr>
                  <w:b/>
                  <w:bCs/>
                  <w:color w:val="0000FF"/>
                  <w:sz w:val="28"/>
                  <w:szCs w:val="28"/>
                </w:rPr>
                <w:t>подпункте 1 пункта 1 статьи 27</w:t>
              </w:r>
            </w:hyperlink>
            <w:r w:rsidRPr="00E25C42">
              <w:rPr>
                <w:b/>
                <w:bCs/>
                <w:sz w:val="28"/>
                <w:szCs w:val="28"/>
              </w:rPr>
              <w:t xml:space="preserve"> Федерального закона от 17.12.2001 N 173-ФЗ, по рабочим местам с классом условий труда В3.1 (вредные 3.1)</w:t>
            </w: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Выплаты в </w:t>
            </w:r>
            <w:r w:rsidRPr="00E25C42">
              <w:rPr>
                <w:b/>
                <w:bCs/>
                <w:sz w:val="28"/>
                <w:szCs w:val="28"/>
              </w:rPr>
              <w:lastRenderedPageBreak/>
              <w:t xml:space="preserve">соответствии с </w:t>
            </w:r>
            <w:hyperlink r:id="rId137" w:history="1">
              <w:r w:rsidRPr="00E25C42">
                <w:rPr>
                  <w:b/>
                  <w:bCs/>
                  <w:color w:val="0000FF"/>
                  <w:sz w:val="28"/>
                  <w:szCs w:val="28"/>
                </w:rPr>
                <w:t>ч. 1</w:t>
              </w:r>
            </w:hyperlink>
            <w:r w:rsidRPr="00E25C42">
              <w:rPr>
                <w:b/>
                <w:bCs/>
                <w:sz w:val="28"/>
                <w:szCs w:val="28"/>
              </w:rPr>
              <w:t xml:space="preserve"> - </w:t>
            </w:r>
            <w:hyperlink r:id="rId138" w:history="1">
              <w:r w:rsidRPr="00E25C42">
                <w:rPr>
                  <w:b/>
                  <w:bCs/>
                  <w:color w:val="0000FF"/>
                  <w:sz w:val="28"/>
                  <w:szCs w:val="28"/>
                </w:rPr>
                <w:t>2 ст. 7</w:t>
              </w:r>
            </w:hyperlink>
            <w:r w:rsidRPr="00E25C42">
              <w:rPr>
                <w:b/>
                <w:bCs/>
                <w:sz w:val="28"/>
                <w:szCs w:val="28"/>
              </w:rPr>
              <w:t xml:space="preserve"> 212-ФЗ</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lastRenderedPageBreak/>
              <w:t xml:space="preserve">за </w:t>
            </w:r>
            <w:r w:rsidRPr="00E25C42">
              <w:rPr>
                <w:b/>
                <w:bCs/>
                <w:sz w:val="28"/>
                <w:szCs w:val="28"/>
              </w:rPr>
              <w:lastRenderedPageBreak/>
              <w:t>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Из них суммы, не подлежащие обложению в соответствии с </w:t>
            </w:r>
            <w:hyperlink r:id="rId139" w:history="1">
              <w:r w:rsidRPr="00E25C42">
                <w:rPr>
                  <w:b/>
                  <w:bCs/>
                  <w:color w:val="0000FF"/>
                  <w:sz w:val="28"/>
                  <w:szCs w:val="28"/>
                </w:rPr>
                <w:t>212-ФЗ</w:t>
              </w:r>
            </w:hyperlink>
            <w:r w:rsidRPr="00E25C42">
              <w:rPr>
                <w:b/>
                <w:bCs/>
                <w:sz w:val="28"/>
                <w:szCs w:val="28"/>
              </w:rPr>
              <w:t>:</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40" w:history="1">
              <w:r w:rsidR="000A4B66" w:rsidRPr="00E25C42">
                <w:rPr>
                  <w:b/>
                  <w:bCs/>
                  <w:color w:val="0000FF"/>
                  <w:sz w:val="28"/>
                  <w:szCs w:val="28"/>
                </w:rPr>
                <w:t>ст. 8</w:t>
              </w:r>
            </w:hyperlink>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41" w:history="1">
              <w:r w:rsidR="000A4B66" w:rsidRPr="00E25C42">
                <w:rPr>
                  <w:b/>
                  <w:bCs/>
                  <w:color w:val="0000FF"/>
                  <w:sz w:val="28"/>
                  <w:szCs w:val="28"/>
                </w:rPr>
                <w:t>ст. 9</w:t>
              </w:r>
            </w:hyperlink>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База для начисления страховых взносов</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Начислено страховых взносов</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1268" w:type="dxa"/>
            <w:gridSpan w:val="15"/>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outlineLvl w:val="1"/>
              <w:rPr>
                <w:b/>
                <w:bCs/>
                <w:sz w:val="28"/>
                <w:szCs w:val="28"/>
              </w:rPr>
            </w:pPr>
            <w:r w:rsidRPr="00E25C42">
              <w:rPr>
                <w:b/>
                <w:bCs/>
                <w:sz w:val="28"/>
                <w:szCs w:val="28"/>
              </w:rPr>
              <w:lastRenderedPageBreak/>
              <w:t xml:space="preserve">Выплаты по видам работ, указанным в </w:t>
            </w:r>
            <w:hyperlink r:id="rId142" w:history="1">
              <w:r w:rsidRPr="00E25C42">
                <w:rPr>
                  <w:b/>
                  <w:bCs/>
                  <w:color w:val="0000FF"/>
                  <w:sz w:val="28"/>
                  <w:szCs w:val="28"/>
                </w:rPr>
                <w:t>подпунктах 2</w:t>
              </w:r>
            </w:hyperlink>
            <w:r w:rsidRPr="00E25C42">
              <w:rPr>
                <w:b/>
                <w:bCs/>
                <w:sz w:val="28"/>
                <w:szCs w:val="28"/>
              </w:rPr>
              <w:t xml:space="preserve"> - </w:t>
            </w:r>
            <w:hyperlink r:id="rId143" w:history="1">
              <w:r w:rsidRPr="00E25C42">
                <w:rPr>
                  <w:b/>
                  <w:bCs/>
                  <w:color w:val="0000FF"/>
                  <w:sz w:val="28"/>
                  <w:szCs w:val="28"/>
                </w:rPr>
                <w:t>18 пункта 1 статьи 27</w:t>
              </w:r>
            </w:hyperlink>
            <w:r w:rsidRPr="00E25C42">
              <w:rPr>
                <w:b/>
                <w:bCs/>
                <w:sz w:val="28"/>
                <w:szCs w:val="28"/>
              </w:rPr>
              <w:t xml:space="preserve"> Федерального закона от 17.12.2001 N 173-ФЗ, по непрошедшим специальной оценки условий труда рабочим местам</w:t>
            </w: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Выплаты в соответствии с </w:t>
            </w:r>
            <w:hyperlink r:id="rId144" w:history="1">
              <w:r w:rsidRPr="00E25C42">
                <w:rPr>
                  <w:b/>
                  <w:bCs/>
                  <w:color w:val="0000FF"/>
                  <w:sz w:val="28"/>
                  <w:szCs w:val="28"/>
                </w:rPr>
                <w:t>ч. 1</w:t>
              </w:r>
            </w:hyperlink>
            <w:r w:rsidRPr="00E25C42">
              <w:rPr>
                <w:b/>
                <w:bCs/>
                <w:sz w:val="28"/>
                <w:szCs w:val="28"/>
              </w:rPr>
              <w:t xml:space="preserve"> - </w:t>
            </w:r>
            <w:hyperlink r:id="rId145" w:history="1">
              <w:r w:rsidRPr="00E25C42">
                <w:rPr>
                  <w:b/>
                  <w:bCs/>
                  <w:color w:val="0000FF"/>
                  <w:sz w:val="28"/>
                  <w:szCs w:val="28"/>
                </w:rPr>
                <w:t>2 ст. 7</w:t>
              </w:r>
            </w:hyperlink>
            <w:r w:rsidRPr="00E25C42">
              <w:rPr>
                <w:b/>
                <w:bCs/>
                <w:sz w:val="28"/>
                <w:szCs w:val="28"/>
              </w:rPr>
              <w:t xml:space="preserve"> 212-ФЗ</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Из них суммы, не подлежащие обложению в соответствии с </w:t>
            </w:r>
            <w:hyperlink r:id="rId146" w:history="1">
              <w:r w:rsidRPr="00E25C42">
                <w:rPr>
                  <w:b/>
                  <w:bCs/>
                  <w:color w:val="0000FF"/>
                  <w:sz w:val="28"/>
                  <w:szCs w:val="28"/>
                </w:rPr>
                <w:t>212-ФЗ</w:t>
              </w:r>
            </w:hyperlink>
            <w:r w:rsidRPr="00E25C42">
              <w:rPr>
                <w:b/>
                <w:bCs/>
                <w:sz w:val="28"/>
                <w:szCs w:val="28"/>
              </w:rPr>
              <w:t>:</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47" w:history="1">
              <w:r w:rsidR="000A4B66" w:rsidRPr="00E25C42">
                <w:rPr>
                  <w:b/>
                  <w:bCs/>
                  <w:color w:val="0000FF"/>
                  <w:sz w:val="28"/>
                  <w:szCs w:val="28"/>
                </w:rPr>
                <w:t>ст. 8</w:t>
              </w:r>
            </w:hyperlink>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48" w:history="1">
              <w:r w:rsidR="000A4B66" w:rsidRPr="00E25C42">
                <w:rPr>
                  <w:b/>
                  <w:bCs/>
                  <w:color w:val="0000FF"/>
                  <w:sz w:val="28"/>
                  <w:szCs w:val="28"/>
                </w:rPr>
                <w:t>ст. 9</w:t>
              </w:r>
            </w:hyperlink>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База для начисления страховых взносов</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Начислено </w:t>
            </w:r>
            <w:r w:rsidRPr="00E25C42">
              <w:rPr>
                <w:b/>
                <w:bCs/>
                <w:sz w:val="28"/>
                <w:szCs w:val="28"/>
              </w:rPr>
              <w:lastRenderedPageBreak/>
              <w:t>страховых взносов</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lastRenderedPageBreak/>
              <w:t xml:space="preserve">за </w:t>
            </w:r>
            <w:r w:rsidRPr="00E25C42">
              <w:rPr>
                <w:b/>
                <w:bCs/>
                <w:sz w:val="28"/>
                <w:szCs w:val="28"/>
              </w:rPr>
              <w:lastRenderedPageBreak/>
              <w:t>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1268" w:type="dxa"/>
            <w:gridSpan w:val="15"/>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outlineLvl w:val="1"/>
              <w:rPr>
                <w:b/>
                <w:bCs/>
                <w:sz w:val="28"/>
                <w:szCs w:val="28"/>
              </w:rPr>
            </w:pPr>
            <w:r w:rsidRPr="00E25C42">
              <w:rPr>
                <w:b/>
                <w:bCs/>
                <w:sz w:val="28"/>
                <w:szCs w:val="28"/>
              </w:rPr>
              <w:t xml:space="preserve">Выплаты по видам работ, указанным в </w:t>
            </w:r>
            <w:hyperlink r:id="rId149" w:history="1">
              <w:r w:rsidRPr="00E25C42">
                <w:rPr>
                  <w:b/>
                  <w:bCs/>
                  <w:color w:val="0000FF"/>
                  <w:sz w:val="28"/>
                  <w:szCs w:val="28"/>
                </w:rPr>
                <w:t>подпунктах 2</w:t>
              </w:r>
            </w:hyperlink>
            <w:r w:rsidRPr="00E25C42">
              <w:rPr>
                <w:b/>
                <w:bCs/>
                <w:sz w:val="28"/>
                <w:szCs w:val="28"/>
              </w:rPr>
              <w:t xml:space="preserve"> - </w:t>
            </w:r>
            <w:hyperlink r:id="rId150" w:history="1">
              <w:r w:rsidRPr="00E25C42">
                <w:rPr>
                  <w:b/>
                  <w:bCs/>
                  <w:color w:val="0000FF"/>
                  <w:sz w:val="28"/>
                  <w:szCs w:val="28"/>
                </w:rPr>
                <w:t>18 пункта 1 статьи 27</w:t>
              </w:r>
            </w:hyperlink>
            <w:r w:rsidRPr="00E25C42">
              <w:rPr>
                <w:b/>
                <w:bCs/>
                <w:sz w:val="28"/>
                <w:szCs w:val="28"/>
              </w:rPr>
              <w:t xml:space="preserve"> Федерального закона от 17.12.2001 N 173-ФЗ, по рабочим местам с классом условий труда О</w:t>
            </w:r>
            <w:proofErr w:type="gramStart"/>
            <w:r w:rsidRPr="00E25C42">
              <w:rPr>
                <w:b/>
                <w:bCs/>
                <w:sz w:val="28"/>
                <w:szCs w:val="28"/>
              </w:rPr>
              <w:t>4</w:t>
            </w:r>
            <w:proofErr w:type="gramEnd"/>
            <w:r w:rsidRPr="00E25C42">
              <w:rPr>
                <w:b/>
                <w:bCs/>
                <w:sz w:val="28"/>
                <w:szCs w:val="28"/>
              </w:rPr>
              <w:t xml:space="preserve"> (опасные)</w:t>
            </w: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Выплаты в соответствии с </w:t>
            </w:r>
            <w:hyperlink r:id="rId151" w:history="1">
              <w:r w:rsidRPr="00E25C42">
                <w:rPr>
                  <w:b/>
                  <w:bCs/>
                  <w:color w:val="0000FF"/>
                  <w:sz w:val="28"/>
                  <w:szCs w:val="28"/>
                </w:rPr>
                <w:t>ч. 1</w:t>
              </w:r>
            </w:hyperlink>
            <w:r w:rsidRPr="00E25C42">
              <w:rPr>
                <w:b/>
                <w:bCs/>
                <w:sz w:val="28"/>
                <w:szCs w:val="28"/>
              </w:rPr>
              <w:t xml:space="preserve"> - </w:t>
            </w:r>
            <w:hyperlink r:id="rId152" w:history="1">
              <w:r w:rsidRPr="00E25C42">
                <w:rPr>
                  <w:b/>
                  <w:bCs/>
                  <w:color w:val="0000FF"/>
                  <w:sz w:val="28"/>
                  <w:szCs w:val="28"/>
                </w:rPr>
                <w:t>2 ст. 7</w:t>
              </w:r>
            </w:hyperlink>
            <w:r w:rsidRPr="00E25C42">
              <w:rPr>
                <w:b/>
                <w:bCs/>
                <w:sz w:val="28"/>
                <w:szCs w:val="28"/>
              </w:rPr>
              <w:t xml:space="preserve"> 212-ФЗ</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Из них суммы, не подлежащие обложению в соответствии с </w:t>
            </w:r>
            <w:hyperlink r:id="rId153" w:history="1">
              <w:r w:rsidRPr="00E25C42">
                <w:rPr>
                  <w:b/>
                  <w:bCs/>
                  <w:color w:val="0000FF"/>
                  <w:sz w:val="28"/>
                  <w:szCs w:val="28"/>
                </w:rPr>
                <w:t>212-ФЗ</w:t>
              </w:r>
            </w:hyperlink>
            <w:r w:rsidRPr="00E25C42">
              <w:rPr>
                <w:b/>
                <w:bCs/>
                <w:sz w:val="28"/>
                <w:szCs w:val="28"/>
              </w:rPr>
              <w:t>:</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54" w:history="1">
              <w:r w:rsidR="000A4B66" w:rsidRPr="00E25C42">
                <w:rPr>
                  <w:b/>
                  <w:bCs/>
                  <w:color w:val="0000FF"/>
                  <w:sz w:val="28"/>
                  <w:szCs w:val="28"/>
                </w:rPr>
                <w:t>ст. 8</w:t>
              </w:r>
            </w:hyperlink>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55" w:history="1">
              <w:r w:rsidR="000A4B66" w:rsidRPr="00E25C42">
                <w:rPr>
                  <w:b/>
                  <w:bCs/>
                  <w:color w:val="0000FF"/>
                  <w:sz w:val="28"/>
                  <w:szCs w:val="28"/>
                </w:rPr>
                <w:t>ст. 9</w:t>
              </w:r>
            </w:hyperlink>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База для начисления </w:t>
            </w:r>
            <w:r w:rsidRPr="00E25C42">
              <w:rPr>
                <w:b/>
                <w:bCs/>
                <w:sz w:val="28"/>
                <w:szCs w:val="28"/>
              </w:rPr>
              <w:lastRenderedPageBreak/>
              <w:t>страховых взносов</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lastRenderedPageBreak/>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lastRenderedPageBreak/>
              <w:t>Начислено страховых взносов</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1268" w:type="dxa"/>
            <w:gridSpan w:val="15"/>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outlineLvl w:val="1"/>
              <w:rPr>
                <w:b/>
                <w:bCs/>
                <w:sz w:val="28"/>
                <w:szCs w:val="28"/>
              </w:rPr>
            </w:pPr>
            <w:r w:rsidRPr="00E25C42">
              <w:rPr>
                <w:b/>
                <w:bCs/>
                <w:sz w:val="28"/>
                <w:szCs w:val="28"/>
              </w:rPr>
              <w:t xml:space="preserve">Выплаты по видам работ, указанным в </w:t>
            </w:r>
            <w:hyperlink r:id="rId156" w:history="1">
              <w:r w:rsidRPr="00E25C42">
                <w:rPr>
                  <w:b/>
                  <w:bCs/>
                  <w:color w:val="0000FF"/>
                  <w:sz w:val="28"/>
                  <w:szCs w:val="28"/>
                </w:rPr>
                <w:t>подпунктах 2</w:t>
              </w:r>
            </w:hyperlink>
            <w:r w:rsidRPr="00E25C42">
              <w:rPr>
                <w:b/>
                <w:bCs/>
                <w:sz w:val="28"/>
                <w:szCs w:val="28"/>
              </w:rPr>
              <w:t xml:space="preserve"> - </w:t>
            </w:r>
            <w:hyperlink r:id="rId157" w:history="1">
              <w:r w:rsidRPr="00E25C42">
                <w:rPr>
                  <w:b/>
                  <w:bCs/>
                  <w:color w:val="0000FF"/>
                  <w:sz w:val="28"/>
                  <w:szCs w:val="28"/>
                </w:rPr>
                <w:t>18 пункта 1 статьи 27</w:t>
              </w:r>
            </w:hyperlink>
            <w:r w:rsidRPr="00E25C42">
              <w:rPr>
                <w:b/>
                <w:bCs/>
                <w:sz w:val="28"/>
                <w:szCs w:val="28"/>
              </w:rPr>
              <w:t xml:space="preserve"> Федерального закона от 17.12.2001 N 173-ФЗ, по рабочим местам с классом условий труда В3.4 (вредные 3.4)</w:t>
            </w: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Выплаты в соответствии с </w:t>
            </w:r>
            <w:hyperlink r:id="rId158" w:history="1">
              <w:r w:rsidRPr="00E25C42">
                <w:rPr>
                  <w:b/>
                  <w:bCs/>
                  <w:color w:val="0000FF"/>
                  <w:sz w:val="28"/>
                  <w:szCs w:val="28"/>
                </w:rPr>
                <w:t>ч. 1</w:t>
              </w:r>
            </w:hyperlink>
            <w:r w:rsidRPr="00E25C42">
              <w:rPr>
                <w:b/>
                <w:bCs/>
                <w:sz w:val="28"/>
                <w:szCs w:val="28"/>
              </w:rPr>
              <w:t xml:space="preserve"> - </w:t>
            </w:r>
            <w:hyperlink r:id="rId159" w:history="1">
              <w:r w:rsidRPr="00E25C42">
                <w:rPr>
                  <w:b/>
                  <w:bCs/>
                  <w:color w:val="0000FF"/>
                  <w:sz w:val="28"/>
                  <w:szCs w:val="28"/>
                </w:rPr>
                <w:t>2 ст. 7</w:t>
              </w:r>
            </w:hyperlink>
            <w:r w:rsidRPr="00E25C42">
              <w:rPr>
                <w:b/>
                <w:bCs/>
                <w:sz w:val="28"/>
                <w:szCs w:val="28"/>
              </w:rPr>
              <w:t xml:space="preserve"> 212-ФЗ</w:t>
            </w: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Из них суммы, не подлежащие обложению в соответствии с </w:t>
            </w:r>
            <w:hyperlink r:id="rId160" w:history="1">
              <w:r w:rsidRPr="00E25C42">
                <w:rPr>
                  <w:b/>
                  <w:bCs/>
                  <w:color w:val="0000FF"/>
                  <w:sz w:val="28"/>
                  <w:szCs w:val="28"/>
                </w:rPr>
                <w:t>212-ФЗ</w:t>
              </w:r>
            </w:hyperlink>
            <w:r w:rsidRPr="00E25C42">
              <w:rPr>
                <w:b/>
                <w:bCs/>
                <w:sz w:val="28"/>
                <w:szCs w:val="28"/>
              </w:rPr>
              <w:t>:</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61" w:history="1">
              <w:r w:rsidR="000A4B66" w:rsidRPr="00E25C42">
                <w:rPr>
                  <w:b/>
                  <w:bCs/>
                  <w:color w:val="0000FF"/>
                  <w:sz w:val="28"/>
                  <w:szCs w:val="28"/>
                </w:rPr>
                <w:t>ст. 8</w:t>
              </w:r>
            </w:hyperlink>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62" w:history="1">
              <w:r w:rsidR="000A4B66" w:rsidRPr="00E25C42">
                <w:rPr>
                  <w:b/>
                  <w:bCs/>
                  <w:color w:val="0000FF"/>
                  <w:sz w:val="28"/>
                  <w:szCs w:val="28"/>
                </w:rPr>
                <w:t>ст. 9</w:t>
              </w:r>
            </w:hyperlink>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с </w:t>
            </w:r>
            <w:r w:rsidRPr="00E25C42">
              <w:rPr>
                <w:b/>
                <w:bCs/>
                <w:sz w:val="28"/>
                <w:szCs w:val="28"/>
              </w:rPr>
              <w:lastRenderedPageBreak/>
              <w:t>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lastRenderedPageBreak/>
              <w:t>База для начисления страховых взносов</w:t>
            </w: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Начислено страховых взносов</w:t>
            </w: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1268" w:type="dxa"/>
            <w:gridSpan w:val="15"/>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outlineLvl w:val="1"/>
              <w:rPr>
                <w:b/>
                <w:bCs/>
                <w:sz w:val="28"/>
                <w:szCs w:val="28"/>
              </w:rPr>
            </w:pPr>
            <w:r w:rsidRPr="00E25C42">
              <w:rPr>
                <w:b/>
                <w:bCs/>
                <w:sz w:val="28"/>
                <w:szCs w:val="28"/>
              </w:rPr>
              <w:t xml:space="preserve">Выплаты по видам работ, указанным в </w:t>
            </w:r>
            <w:hyperlink r:id="rId163" w:history="1">
              <w:r w:rsidRPr="00E25C42">
                <w:rPr>
                  <w:b/>
                  <w:bCs/>
                  <w:color w:val="0000FF"/>
                  <w:sz w:val="28"/>
                  <w:szCs w:val="28"/>
                </w:rPr>
                <w:t>подпунктах 2</w:t>
              </w:r>
            </w:hyperlink>
            <w:r w:rsidRPr="00E25C42">
              <w:rPr>
                <w:b/>
                <w:bCs/>
                <w:sz w:val="28"/>
                <w:szCs w:val="28"/>
              </w:rPr>
              <w:t xml:space="preserve"> - </w:t>
            </w:r>
            <w:hyperlink r:id="rId164" w:history="1">
              <w:r w:rsidRPr="00E25C42">
                <w:rPr>
                  <w:b/>
                  <w:bCs/>
                  <w:color w:val="0000FF"/>
                  <w:sz w:val="28"/>
                  <w:szCs w:val="28"/>
                </w:rPr>
                <w:t>18 пункта 1 статьи 27</w:t>
              </w:r>
            </w:hyperlink>
            <w:r w:rsidRPr="00E25C42">
              <w:rPr>
                <w:b/>
                <w:bCs/>
                <w:sz w:val="28"/>
                <w:szCs w:val="28"/>
              </w:rPr>
              <w:t xml:space="preserve"> Федерального закона от 17.12.2001 N 173-ФЗ, по рабочим местам с классом условий труда В3.3 (вредные 3.3)</w:t>
            </w: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Выплаты в соответствии с </w:t>
            </w:r>
            <w:hyperlink r:id="rId165" w:history="1">
              <w:r w:rsidRPr="00E25C42">
                <w:rPr>
                  <w:b/>
                  <w:bCs/>
                  <w:color w:val="0000FF"/>
                  <w:sz w:val="28"/>
                  <w:szCs w:val="28"/>
                </w:rPr>
                <w:t>ч. 1</w:t>
              </w:r>
            </w:hyperlink>
            <w:r w:rsidRPr="00E25C42">
              <w:rPr>
                <w:b/>
                <w:bCs/>
                <w:sz w:val="28"/>
                <w:szCs w:val="28"/>
              </w:rPr>
              <w:t xml:space="preserve"> - </w:t>
            </w:r>
            <w:hyperlink r:id="rId166" w:history="1">
              <w:r w:rsidRPr="00E25C42">
                <w:rPr>
                  <w:b/>
                  <w:bCs/>
                  <w:color w:val="0000FF"/>
                  <w:sz w:val="28"/>
                  <w:szCs w:val="28"/>
                </w:rPr>
                <w:t>2 ст. 7</w:t>
              </w:r>
            </w:hyperlink>
            <w:r w:rsidRPr="00E25C42">
              <w:rPr>
                <w:b/>
                <w:bCs/>
                <w:sz w:val="28"/>
                <w:szCs w:val="28"/>
              </w:rPr>
              <w:t xml:space="preserve"> 212-ФЗ</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Из них суммы, не подлежащие обложению </w:t>
            </w:r>
            <w:r w:rsidRPr="00E25C42">
              <w:rPr>
                <w:b/>
                <w:bCs/>
                <w:sz w:val="28"/>
                <w:szCs w:val="28"/>
              </w:rPr>
              <w:lastRenderedPageBreak/>
              <w:t xml:space="preserve">в соответствии с </w:t>
            </w:r>
            <w:hyperlink r:id="rId167" w:history="1">
              <w:r w:rsidRPr="00E25C42">
                <w:rPr>
                  <w:b/>
                  <w:bCs/>
                  <w:color w:val="0000FF"/>
                  <w:sz w:val="28"/>
                  <w:szCs w:val="28"/>
                </w:rPr>
                <w:t>212-ФЗ</w:t>
              </w:r>
            </w:hyperlink>
            <w:r w:rsidRPr="00E25C42">
              <w:rPr>
                <w:b/>
                <w:bCs/>
                <w:sz w:val="28"/>
                <w:szCs w:val="28"/>
              </w:rPr>
              <w:t>:</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68" w:history="1">
              <w:r w:rsidR="000A4B66" w:rsidRPr="00E25C42">
                <w:rPr>
                  <w:b/>
                  <w:bCs/>
                  <w:color w:val="0000FF"/>
                  <w:sz w:val="28"/>
                  <w:szCs w:val="28"/>
                </w:rPr>
                <w:t>ст. 8</w:t>
              </w:r>
            </w:hyperlink>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с начала </w:t>
            </w:r>
            <w:r w:rsidRPr="00E25C42">
              <w:rPr>
                <w:b/>
                <w:bCs/>
                <w:sz w:val="28"/>
                <w:szCs w:val="28"/>
              </w:rPr>
              <w:lastRenderedPageBreak/>
              <w:t>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69" w:history="1">
              <w:r w:rsidR="000A4B66" w:rsidRPr="00E25C42">
                <w:rPr>
                  <w:b/>
                  <w:bCs/>
                  <w:color w:val="0000FF"/>
                  <w:sz w:val="28"/>
                  <w:szCs w:val="28"/>
                </w:rPr>
                <w:t>ст. 9</w:t>
              </w:r>
            </w:hyperlink>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База для начисления страховых взносов</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Начислено страховых взносов</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1268" w:type="dxa"/>
            <w:gridSpan w:val="15"/>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outlineLvl w:val="1"/>
              <w:rPr>
                <w:b/>
                <w:bCs/>
                <w:sz w:val="28"/>
                <w:szCs w:val="28"/>
              </w:rPr>
            </w:pPr>
            <w:r w:rsidRPr="00E25C42">
              <w:rPr>
                <w:b/>
                <w:bCs/>
                <w:sz w:val="28"/>
                <w:szCs w:val="28"/>
              </w:rPr>
              <w:t xml:space="preserve">Выплаты по видам работ, указанным в </w:t>
            </w:r>
            <w:hyperlink r:id="rId170" w:history="1">
              <w:r w:rsidRPr="00E25C42">
                <w:rPr>
                  <w:b/>
                  <w:bCs/>
                  <w:color w:val="0000FF"/>
                  <w:sz w:val="28"/>
                  <w:szCs w:val="28"/>
                </w:rPr>
                <w:t>подпунктах 2</w:t>
              </w:r>
            </w:hyperlink>
            <w:r w:rsidRPr="00E25C42">
              <w:rPr>
                <w:b/>
                <w:bCs/>
                <w:sz w:val="28"/>
                <w:szCs w:val="28"/>
              </w:rPr>
              <w:t xml:space="preserve"> - </w:t>
            </w:r>
            <w:hyperlink r:id="rId171" w:history="1">
              <w:r w:rsidRPr="00E25C42">
                <w:rPr>
                  <w:b/>
                  <w:bCs/>
                  <w:color w:val="0000FF"/>
                  <w:sz w:val="28"/>
                  <w:szCs w:val="28"/>
                </w:rPr>
                <w:t>18 пункта 1 статьи 27</w:t>
              </w:r>
            </w:hyperlink>
            <w:r w:rsidRPr="00E25C42">
              <w:rPr>
                <w:b/>
                <w:bCs/>
                <w:sz w:val="28"/>
                <w:szCs w:val="28"/>
              </w:rPr>
              <w:t xml:space="preserve"> Федерального закона от 17.12.2001 N 173-ФЗ, по рабочим местам с классом условий труда В3.2 (вредные 3.2)</w:t>
            </w: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Выплаты в соответствии с </w:t>
            </w:r>
            <w:hyperlink r:id="rId172" w:history="1">
              <w:r w:rsidRPr="00E25C42">
                <w:rPr>
                  <w:b/>
                  <w:bCs/>
                  <w:color w:val="0000FF"/>
                  <w:sz w:val="28"/>
                  <w:szCs w:val="28"/>
                </w:rPr>
                <w:t>ч. 1</w:t>
              </w:r>
            </w:hyperlink>
            <w:r w:rsidRPr="00E25C42">
              <w:rPr>
                <w:b/>
                <w:bCs/>
                <w:sz w:val="28"/>
                <w:szCs w:val="28"/>
              </w:rPr>
              <w:t xml:space="preserve"> - </w:t>
            </w:r>
            <w:hyperlink r:id="rId173" w:history="1">
              <w:r w:rsidRPr="00E25C42">
                <w:rPr>
                  <w:b/>
                  <w:bCs/>
                  <w:color w:val="0000FF"/>
                  <w:sz w:val="28"/>
                  <w:szCs w:val="28"/>
                </w:rPr>
                <w:t>2 ст. 7</w:t>
              </w:r>
            </w:hyperlink>
            <w:r w:rsidRPr="00E25C42">
              <w:rPr>
                <w:b/>
                <w:bCs/>
                <w:sz w:val="28"/>
                <w:szCs w:val="28"/>
              </w:rPr>
              <w:t xml:space="preserve"> 212-ФЗ</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lastRenderedPageBreak/>
              <w:t xml:space="preserve">Из них суммы, не подлежащие обложению в соответствии с </w:t>
            </w:r>
            <w:hyperlink r:id="rId174" w:history="1">
              <w:r w:rsidRPr="00E25C42">
                <w:rPr>
                  <w:b/>
                  <w:bCs/>
                  <w:color w:val="0000FF"/>
                  <w:sz w:val="28"/>
                  <w:szCs w:val="28"/>
                </w:rPr>
                <w:t>212-ФЗ</w:t>
              </w:r>
            </w:hyperlink>
            <w:r w:rsidRPr="00E25C42">
              <w:rPr>
                <w:b/>
                <w:bCs/>
                <w:sz w:val="28"/>
                <w:szCs w:val="28"/>
              </w:rPr>
              <w:t>:</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75" w:history="1">
              <w:r w:rsidR="000A4B66" w:rsidRPr="00E25C42">
                <w:rPr>
                  <w:b/>
                  <w:bCs/>
                  <w:color w:val="0000FF"/>
                  <w:sz w:val="28"/>
                  <w:szCs w:val="28"/>
                </w:rPr>
                <w:t>ст. 8</w:t>
              </w:r>
            </w:hyperlink>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76" w:history="1">
              <w:r w:rsidR="000A4B66" w:rsidRPr="00E25C42">
                <w:rPr>
                  <w:b/>
                  <w:bCs/>
                  <w:color w:val="0000FF"/>
                  <w:sz w:val="28"/>
                  <w:szCs w:val="28"/>
                </w:rPr>
                <w:t>ст. 9</w:t>
              </w:r>
            </w:hyperlink>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База для начисления страховых взносов</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Начислено страховых взносов</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1268" w:type="dxa"/>
            <w:gridSpan w:val="15"/>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outlineLvl w:val="1"/>
              <w:rPr>
                <w:b/>
                <w:bCs/>
                <w:sz w:val="28"/>
                <w:szCs w:val="28"/>
              </w:rPr>
            </w:pPr>
            <w:r w:rsidRPr="00E25C42">
              <w:rPr>
                <w:b/>
                <w:bCs/>
                <w:sz w:val="28"/>
                <w:szCs w:val="28"/>
              </w:rPr>
              <w:t xml:space="preserve">Выплаты по видам работ, указанным в </w:t>
            </w:r>
            <w:hyperlink r:id="rId177" w:history="1">
              <w:r w:rsidRPr="00E25C42">
                <w:rPr>
                  <w:b/>
                  <w:bCs/>
                  <w:color w:val="0000FF"/>
                  <w:sz w:val="28"/>
                  <w:szCs w:val="28"/>
                </w:rPr>
                <w:t>подпунктах 2</w:t>
              </w:r>
            </w:hyperlink>
            <w:r w:rsidRPr="00E25C42">
              <w:rPr>
                <w:b/>
                <w:bCs/>
                <w:sz w:val="28"/>
                <w:szCs w:val="28"/>
              </w:rPr>
              <w:t xml:space="preserve"> - </w:t>
            </w:r>
            <w:hyperlink r:id="rId178" w:history="1">
              <w:r w:rsidRPr="00E25C42">
                <w:rPr>
                  <w:b/>
                  <w:bCs/>
                  <w:color w:val="0000FF"/>
                  <w:sz w:val="28"/>
                  <w:szCs w:val="28"/>
                </w:rPr>
                <w:t>18 пункта 1 статьи 27</w:t>
              </w:r>
            </w:hyperlink>
            <w:r w:rsidRPr="00E25C42">
              <w:rPr>
                <w:b/>
                <w:bCs/>
                <w:sz w:val="28"/>
                <w:szCs w:val="28"/>
              </w:rPr>
              <w:t xml:space="preserve"> Федерального закона от 17.12.2001 N 173-ФЗ, по рабочим местам с классом условий труда В3.1 (вредные 3.1)</w:t>
            </w: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Выплаты в </w:t>
            </w:r>
            <w:r w:rsidRPr="00E25C42">
              <w:rPr>
                <w:b/>
                <w:bCs/>
                <w:sz w:val="28"/>
                <w:szCs w:val="28"/>
              </w:rPr>
              <w:lastRenderedPageBreak/>
              <w:t xml:space="preserve">соответствии с </w:t>
            </w:r>
            <w:hyperlink r:id="rId179" w:history="1">
              <w:r w:rsidRPr="00E25C42">
                <w:rPr>
                  <w:b/>
                  <w:bCs/>
                  <w:color w:val="0000FF"/>
                  <w:sz w:val="28"/>
                  <w:szCs w:val="28"/>
                </w:rPr>
                <w:t>ч. 1</w:t>
              </w:r>
            </w:hyperlink>
            <w:r w:rsidRPr="00E25C42">
              <w:rPr>
                <w:b/>
                <w:bCs/>
                <w:sz w:val="28"/>
                <w:szCs w:val="28"/>
              </w:rPr>
              <w:t xml:space="preserve"> - </w:t>
            </w:r>
            <w:hyperlink r:id="rId180" w:history="1">
              <w:r w:rsidRPr="00E25C42">
                <w:rPr>
                  <w:b/>
                  <w:bCs/>
                  <w:color w:val="0000FF"/>
                  <w:sz w:val="28"/>
                  <w:szCs w:val="28"/>
                </w:rPr>
                <w:t>2 ст. 7</w:t>
              </w:r>
            </w:hyperlink>
            <w:r w:rsidRPr="00E25C42">
              <w:rPr>
                <w:b/>
                <w:bCs/>
                <w:sz w:val="28"/>
                <w:szCs w:val="28"/>
              </w:rPr>
              <w:t xml:space="preserve"> 212-ФЗ</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lastRenderedPageBreak/>
              <w:t xml:space="preserve">за </w:t>
            </w:r>
            <w:r w:rsidRPr="00E25C42">
              <w:rPr>
                <w:b/>
                <w:bCs/>
                <w:sz w:val="28"/>
                <w:szCs w:val="28"/>
              </w:rPr>
              <w:lastRenderedPageBreak/>
              <w:t>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 xml:space="preserve">Из них суммы, не подлежащие обложению в соответствии с </w:t>
            </w:r>
            <w:hyperlink r:id="rId181" w:history="1">
              <w:r w:rsidRPr="00E25C42">
                <w:rPr>
                  <w:b/>
                  <w:bCs/>
                  <w:color w:val="0000FF"/>
                  <w:sz w:val="28"/>
                  <w:szCs w:val="28"/>
                </w:rPr>
                <w:t>212-ФЗ</w:t>
              </w:r>
            </w:hyperlink>
            <w:r w:rsidRPr="00E25C42">
              <w:rPr>
                <w:b/>
                <w:bCs/>
                <w:sz w:val="28"/>
                <w:szCs w:val="28"/>
              </w:rPr>
              <w:t>:</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82" w:history="1">
              <w:r w:rsidR="000A4B66" w:rsidRPr="00E25C42">
                <w:rPr>
                  <w:b/>
                  <w:bCs/>
                  <w:color w:val="0000FF"/>
                  <w:sz w:val="28"/>
                  <w:szCs w:val="28"/>
                </w:rPr>
                <w:t>ст. 8</w:t>
              </w:r>
            </w:hyperlink>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E25C42" w:rsidP="00E25C42">
            <w:pPr>
              <w:autoSpaceDE w:val="0"/>
              <w:autoSpaceDN w:val="0"/>
              <w:adjustRightInd w:val="0"/>
              <w:spacing w:before="0" w:after="0" w:line="240" w:lineRule="auto"/>
              <w:ind w:firstLine="0"/>
              <w:rPr>
                <w:b/>
                <w:bCs/>
                <w:sz w:val="28"/>
                <w:szCs w:val="28"/>
              </w:rPr>
            </w:pPr>
            <w:hyperlink r:id="rId183" w:history="1">
              <w:r w:rsidR="000A4B66" w:rsidRPr="00E25C42">
                <w:rPr>
                  <w:b/>
                  <w:bCs/>
                  <w:color w:val="0000FF"/>
                  <w:sz w:val="28"/>
                  <w:szCs w:val="28"/>
                </w:rPr>
                <w:t>ст. 9</w:t>
              </w:r>
            </w:hyperlink>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1761"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95" w:type="dxa"/>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База для начисления страховых взносов</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val="restart"/>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Начислено страховых взносов</w:t>
            </w: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r w:rsidR="000A4B66" w:rsidRPr="00E25C42">
        <w:tc>
          <w:tcPr>
            <w:tcW w:w="2456" w:type="dxa"/>
            <w:gridSpan w:val="2"/>
            <w:vMerge/>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0A4B66" w:rsidRPr="00E25C42" w:rsidRDefault="000A4B66"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632"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9"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6"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38"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4"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c>
          <w:tcPr>
            <w:tcW w:w="643" w:type="dxa"/>
            <w:tcBorders>
              <w:top w:val="single" w:sz="4" w:space="0" w:color="auto"/>
              <w:left w:val="single" w:sz="4" w:space="0" w:color="auto"/>
              <w:bottom w:val="single" w:sz="4" w:space="0" w:color="auto"/>
              <w:right w:val="single" w:sz="4" w:space="0" w:color="auto"/>
            </w:tcBorders>
          </w:tcPr>
          <w:p w:rsidR="000A4B66" w:rsidRPr="00E25C42" w:rsidRDefault="000A4B66" w:rsidP="00E25C42">
            <w:pPr>
              <w:autoSpaceDE w:val="0"/>
              <w:autoSpaceDN w:val="0"/>
              <w:adjustRightInd w:val="0"/>
              <w:spacing w:before="0" w:after="0" w:line="240" w:lineRule="auto"/>
              <w:ind w:firstLine="0"/>
              <w:rPr>
                <w:b/>
                <w:bCs/>
                <w:sz w:val="28"/>
                <w:szCs w:val="28"/>
              </w:rPr>
            </w:pPr>
          </w:p>
        </w:tc>
      </w:tr>
    </w:tbl>
    <w:p w:rsidR="000A4B66" w:rsidRPr="00E25C42" w:rsidRDefault="000A4B66" w:rsidP="00E25C42">
      <w:pPr>
        <w:autoSpaceDE w:val="0"/>
        <w:autoSpaceDN w:val="0"/>
        <w:adjustRightInd w:val="0"/>
        <w:spacing w:before="0" w:after="0" w:line="240" w:lineRule="auto"/>
        <w:ind w:firstLine="0"/>
        <w:rPr>
          <w:b/>
          <w:bCs/>
          <w:sz w:val="28"/>
          <w:szCs w:val="28"/>
        </w:rPr>
      </w:pPr>
    </w:p>
    <w:p w:rsidR="000A4B66" w:rsidRPr="00E25C42" w:rsidRDefault="000A4B66" w:rsidP="00E25C42">
      <w:pPr>
        <w:pStyle w:val="1"/>
        <w:keepNext w:val="0"/>
        <w:keepLines w:val="0"/>
        <w:autoSpaceDE w:val="0"/>
        <w:autoSpaceDN w:val="0"/>
        <w:adjustRightInd w:val="0"/>
        <w:spacing w:before="0" w:line="240" w:lineRule="auto"/>
        <w:jc w:val="both"/>
        <w:rPr>
          <w:b w:val="0"/>
          <w:bCs w:val="0"/>
          <w:sz w:val="28"/>
        </w:rPr>
      </w:pPr>
      <w:r w:rsidRPr="00E25C42">
        <w:rPr>
          <w:b w:val="0"/>
          <w:bCs w:val="0"/>
          <w:sz w:val="28"/>
        </w:rPr>
        <w:t>Главный бухгалтер _____________  ___________________</w:t>
      </w:r>
    </w:p>
    <w:p w:rsidR="000A4B66" w:rsidRPr="00E25C42" w:rsidRDefault="000A4B66" w:rsidP="00E25C42">
      <w:pPr>
        <w:pStyle w:val="1"/>
        <w:keepNext w:val="0"/>
        <w:keepLines w:val="0"/>
        <w:autoSpaceDE w:val="0"/>
        <w:autoSpaceDN w:val="0"/>
        <w:adjustRightInd w:val="0"/>
        <w:spacing w:before="0" w:line="240" w:lineRule="auto"/>
        <w:jc w:val="both"/>
        <w:rPr>
          <w:b w:val="0"/>
          <w:bCs w:val="0"/>
          <w:sz w:val="28"/>
        </w:rPr>
      </w:pPr>
      <w:r w:rsidRPr="00E25C42">
        <w:rPr>
          <w:b w:val="0"/>
          <w:bCs w:val="0"/>
          <w:sz w:val="28"/>
        </w:rPr>
        <w:t xml:space="preserve">                     Подпись             ФИО</w:t>
      </w:r>
    </w:p>
    <w:p w:rsidR="00293933" w:rsidRPr="00E25C42" w:rsidRDefault="00293933" w:rsidP="00E25C42">
      <w:pPr>
        <w:rPr>
          <w:sz w:val="28"/>
          <w:szCs w:val="28"/>
        </w:rPr>
        <w:sectPr w:rsidR="00293933" w:rsidRPr="00E25C42" w:rsidSect="003B3101">
          <w:headerReference w:type="default" r:id="rId184"/>
          <w:footerReference w:type="default" r:id="rId185"/>
          <w:footerReference w:type="first" r:id="rId186"/>
          <w:footnotePr>
            <w:numRestart w:val="eachSect"/>
          </w:footnotePr>
          <w:pgSz w:w="16839" w:h="11907" w:orient="landscape" w:code="9"/>
          <w:pgMar w:top="567" w:right="1134" w:bottom="851" w:left="1134" w:header="720" w:footer="720" w:gutter="0"/>
          <w:pgNumType w:start="1"/>
          <w:cols w:space="720"/>
          <w:titlePg/>
        </w:sectPr>
      </w:pPr>
    </w:p>
    <w:p w:rsidR="00293933" w:rsidRPr="00E25C42" w:rsidRDefault="0075511E" w:rsidP="00E25C42">
      <w:pPr>
        <w:keepNext/>
        <w:keepLines/>
        <w:rPr>
          <w:sz w:val="28"/>
          <w:szCs w:val="28"/>
        </w:rPr>
      </w:pPr>
      <w:r w:rsidRPr="00E25C42">
        <w:rPr>
          <w:sz w:val="28"/>
          <w:szCs w:val="28"/>
        </w:rPr>
        <w:lastRenderedPageBreak/>
        <w:t xml:space="preserve">Приложение № </w:t>
      </w:r>
      <w:r w:rsidR="004D3CC0" w:rsidRPr="00E25C42">
        <w:rPr>
          <w:sz w:val="28"/>
          <w:szCs w:val="28"/>
        </w:rPr>
        <w:t>7</w:t>
      </w:r>
      <w:r w:rsidR="0042018C">
        <w:rPr>
          <w:sz w:val="28"/>
          <w:szCs w:val="28"/>
        </w:rPr>
        <w:t xml:space="preserve"> к Учетной политике для целей налогообложения, </w:t>
      </w:r>
      <w:r w:rsidRPr="00E25C42">
        <w:rPr>
          <w:sz w:val="28"/>
          <w:szCs w:val="28"/>
        </w:rPr>
        <w:t xml:space="preserve">утвержденной Приказом № </w:t>
      </w:r>
      <w:r w:rsidR="004D3CC0" w:rsidRPr="00E25C42">
        <w:rPr>
          <w:sz w:val="28"/>
          <w:szCs w:val="28"/>
        </w:rPr>
        <w:t>19</w:t>
      </w:r>
      <w:r w:rsidRPr="00E25C42">
        <w:rPr>
          <w:sz w:val="28"/>
          <w:szCs w:val="28"/>
        </w:rPr>
        <w:t xml:space="preserve"> от </w:t>
      </w:r>
      <w:r w:rsidR="004D3CC0" w:rsidRPr="00E25C42">
        <w:rPr>
          <w:sz w:val="28"/>
          <w:szCs w:val="28"/>
        </w:rPr>
        <w:t>27.12.2018г.</w:t>
      </w:r>
    </w:p>
    <w:p w:rsidR="00293933" w:rsidRPr="00E25C42" w:rsidRDefault="0042018C" w:rsidP="00E25C42">
      <w:pPr>
        <w:pStyle w:val="a4"/>
        <w:jc w:val="both"/>
        <w:rPr>
          <w:szCs w:val="28"/>
        </w:rPr>
      </w:pPr>
      <w:bookmarkStart w:id="51" w:name="_docStart_8"/>
      <w:bookmarkStart w:id="52" w:name="_title_8"/>
      <w:bookmarkStart w:id="53" w:name="_ref_287444"/>
      <w:bookmarkEnd w:id="51"/>
      <w:r>
        <w:rPr>
          <w:szCs w:val="28"/>
        </w:rPr>
        <w:t xml:space="preserve">Карточка </w:t>
      </w:r>
      <w:r w:rsidR="0075511E" w:rsidRPr="00E25C42">
        <w:rPr>
          <w:szCs w:val="28"/>
        </w:rPr>
        <w:t xml:space="preserve">учета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за </w:t>
      </w:r>
      <w:r w:rsidR="0075511E" w:rsidRPr="00E25C42">
        <w:rPr>
          <w:szCs w:val="28"/>
          <w:u w:val="single"/>
        </w:rPr>
        <w:t>       </w:t>
      </w:r>
      <w:r w:rsidR="0075511E" w:rsidRPr="00E25C42">
        <w:rPr>
          <w:szCs w:val="28"/>
        </w:rPr>
        <w:t xml:space="preserve"> </w:t>
      </w:r>
      <w:proofErr w:type="gramStart"/>
      <w:r w:rsidR="0075511E" w:rsidRPr="00E25C42">
        <w:rPr>
          <w:szCs w:val="28"/>
        </w:rPr>
        <w:t>г</w:t>
      </w:r>
      <w:proofErr w:type="gramEnd"/>
      <w:r w:rsidR="0075511E" w:rsidRPr="00E25C42">
        <w:rPr>
          <w:szCs w:val="28"/>
        </w:rPr>
        <w:t>.</w:t>
      </w:r>
      <w:bookmarkEnd w:id="52"/>
      <w:bookmarkEnd w:id="53"/>
    </w:p>
    <w:tbl>
      <w:tblPr>
        <w:tblW w:w="5045" w:type="pct"/>
        <w:tblInd w:w="118" w:type="dxa"/>
        <w:tblCellMar>
          <w:top w:w="102" w:type="dxa"/>
          <w:left w:w="62" w:type="dxa"/>
          <w:bottom w:w="102" w:type="dxa"/>
          <w:right w:w="62" w:type="dxa"/>
        </w:tblCellMar>
        <w:tblLook w:val="0000" w:firstRow="0" w:lastRow="0" w:firstColumn="0" w:lastColumn="0" w:noHBand="0" w:noVBand="0"/>
      </w:tblPr>
      <w:tblGrid>
        <w:gridCol w:w="2627"/>
        <w:gridCol w:w="3123"/>
        <w:gridCol w:w="1314"/>
        <w:gridCol w:w="2636"/>
        <w:gridCol w:w="2577"/>
        <w:gridCol w:w="2550"/>
      </w:tblGrid>
      <w:tr w:rsidR="0042018C" w:rsidRPr="00E25C42" w:rsidTr="0042018C">
        <w:tc>
          <w:tcPr>
            <w:tcW w:w="886" w:type="pct"/>
          </w:tcPr>
          <w:p w:rsidR="0042018C" w:rsidRPr="00E25C42" w:rsidRDefault="0042018C" w:rsidP="00E25C42">
            <w:pPr>
              <w:autoSpaceDE w:val="0"/>
              <w:autoSpaceDN w:val="0"/>
              <w:adjustRightInd w:val="0"/>
              <w:spacing w:before="0" w:after="0" w:line="240" w:lineRule="auto"/>
              <w:ind w:firstLine="0"/>
              <w:rPr>
                <w:b/>
                <w:bCs/>
                <w:sz w:val="28"/>
                <w:szCs w:val="28"/>
              </w:rPr>
            </w:pPr>
            <w:r w:rsidRPr="00E25C42">
              <w:rPr>
                <w:b/>
                <w:bCs/>
                <w:sz w:val="28"/>
                <w:szCs w:val="28"/>
              </w:rPr>
              <w:t>Плательщик</w:t>
            </w:r>
          </w:p>
        </w:tc>
        <w:tc>
          <w:tcPr>
            <w:tcW w:w="2385" w:type="pct"/>
            <w:gridSpan w:val="3"/>
          </w:tcPr>
          <w:p w:rsidR="0042018C" w:rsidRPr="00E25C42" w:rsidRDefault="0042018C" w:rsidP="00E25C42">
            <w:pPr>
              <w:autoSpaceDE w:val="0"/>
              <w:autoSpaceDN w:val="0"/>
              <w:adjustRightInd w:val="0"/>
              <w:spacing w:before="0" w:after="0" w:line="240" w:lineRule="auto"/>
              <w:ind w:firstLine="0"/>
              <w:rPr>
                <w:b/>
                <w:bCs/>
                <w:sz w:val="28"/>
                <w:szCs w:val="28"/>
              </w:rPr>
            </w:pPr>
          </w:p>
        </w:tc>
        <w:tc>
          <w:tcPr>
            <w:tcW w:w="869" w:type="pct"/>
          </w:tcPr>
          <w:p w:rsidR="0042018C" w:rsidRPr="00E25C42" w:rsidRDefault="0042018C" w:rsidP="00E25C42">
            <w:pPr>
              <w:autoSpaceDE w:val="0"/>
              <w:autoSpaceDN w:val="0"/>
              <w:adjustRightInd w:val="0"/>
              <w:spacing w:before="0" w:after="0" w:line="240" w:lineRule="auto"/>
              <w:ind w:firstLine="0"/>
              <w:rPr>
                <w:b/>
                <w:bCs/>
                <w:sz w:val="28"/>
                <w:szCs w:val="28"/>
              </w:rPr>
            </w:pPr>
            <w:r w:rsidRPr="00E25C42">
              <w:rPr>
                <w:b/>
                <w:bCs/>
                <w:sz w:val="28"/>
                <w:szCs w:val="28"/>
              </w:rPr>
              <w:t>ИНН/КПП</w:t>
            </w:r>
          </w:p>
        </w:tc>
        <w:tc>
          <w:tcPr>
            <w:tcW w:w="860" w:type="pct"/>
          </w:tcPr>
          <w:p w:rsidR="0042018C" w:rsidRPr="00E25C42" w:rsidRDefault="0042018C" w:rsidP="00E25C42">
            <w:pPr>
              <w:autoSpaceDE w:val="0"/>
              <w:autoSpaceDN w:val="0"/>
              <w:adjustRightInd w:val="0"/>
              <w:spacing w:before="0" w:after="0" w:line="240" w:lineRule="auto"/>
              <w:ind w:firstLine="0"/>
              <w:rPr>
                <w:b/>
                <w:bCs/>
                <w:sz w:val="28"/>
                <w:szCs w:val="28"/>
              </w:rPr>
            </w:pPr>
            <w:r w:rsidRPr="00E25C42">
              <w:rPr>
                <w:b/>
                <w:bCs/>
                <w:sz w:val="28"/>
                <w:szCs w:val="28"/>
              </w:rPr>
              <w:t>Тариф, %</w:t>
            </w:r>
          </w:p>
        </w:tc>
      </w:tr>
      <w:tr w:rsidR="0042018C" w:rsidRPr="00E25C42" w:rsidTr="0042018C">
        <w:tc>
          <w:tcPr>
            <w:tcW w:w="886" w:type="pct"/>
          </w:tcPr>
          <w:p w:rsidR="0042018C" w:rsidRPr="00E25C42" w:rsidRDefault="0042018C" w:rsidP="00E25C42">
            <w:pPr>
              <w:autoSpaceDE w:val="0"/>
              <w:autoSpaceDN w:val="0"/>
              <w:adjustRightInd w:val="0"/>
              <w:spacing w:before="0" w:after="0" w:line="240" w:lineRule="auto"/>
              <w:ind w:firstLine="0"/>
              <w:rPr>
                <w:b/>
                <w:bCs/>
                <w:sz w:val="28"/>
                <w:szCs w:val="28"/>
              </w:rPr>
            </w:pPr>
            <w:r w:rsidRPr="00E25C42">
              <w:rPr>
                <w:b/>
                <w:bCs/>
                <w:sz w:val="28"/>
                <w:szCs w:val="28"/>
              </w:rPr>
              <w:t>Фамилия</w:t>
            </w:r>
          </w:p>
        </w:tc>
        <w:tc>
          <w:tcPr>
            <w:tcW w:w="1053" w:type="pct"/>
          </w:tcPr>
          <w:p w:rsidR="0042018C" w:rsidRPr="00E25C42" w:rsidRDefault="0042018C" w:rsidP="00E25C42">
            <w:pPr>
              <w:autoSpaceDE w:val="0"/>
              <w:autoSpaceDN w:val="0"/>
              <w:adjustRightInd w:val="0"/>
              <w:spacing w:before="0" w:after="0" w:line="240" w:lineRule="auto"/>
              <w:ind w:firstLine="0"/>
              <w:rPr>
                <w:b/>
                <w:bCs/>
                <w:sz w:val="28"/>
                <w:szCs w:val="28"/>
              </w:rPr>
            </w:pPr>
          </w:p>
        </w:tc>
        <w:tc>
          <w:tcPr>
            <w:tcW w:w="443" w:type="pct"/>
          </w:tcPr>
          <w:p w:rsidR="0042018C" w:rsidRPr="00E25C42" w:rsidRDefault="0042018C" w:rsidP="00E25C42">
            <w:pPr>
              <w:autoSpaceDE w:val="0"/>
              <w:autoSpaceDN w:val="0"/>
              <w:adjustRightInd w:val="0"/>
              <w:spacing w:before="0" w:after="0" w:line="240" w:lineRule="auto"/>
              <w:ind w:firstLine="0"/>
              <w:rPr>
                <w:b/>
                <w:bCs/>
                <w:sz w:val="28"/>
                <w:szCs w:val="28"/>
              </w:rPr>
            </w:pPr>
            <w:r w:rsidRPr="00E25C42">
              <w:rPr>
                <w:b/>
                <w:bCs/>
                <w:sz w:val="28"/>
                <w:szCs w:val="28"/>
              </w:rPr>
              <w:t>Имя</w:t>
            </w:r>
          </w:p>
        </w:tc>
        <w:tc>
          <w:tcPr>
            <w:tcW w:w="888" w:type="pct"/>
          </w:tcPr>
          <w:p w:rsidR="0042018C" w:rsidRPr="00E25C42" w:rsidRDefault="0042018C" w:rsidP="00E25C42">
            <w:pPr>
              <w:autoSpaceDE w:val="0"/>
              <w:autoSpaceDN w:val="0"/>
              <w:adjustRightInd w:val="0"/>
              <w:spacing w:before="0" w:after="0" w:line="240" w:lineRule="auto"/>
              <w:ind w:firstLine="0"/>
              <w:rPr>
                <w:b/>
                <w:bCs/>
                <w:sz w:val="28"/>
                <w:szCs w:val="28"/>
              </w:rPr>
            </w:pPr>
          </w:p>
        </w:tc>
        <w:tc>
          <w:tcPr>
            <w:tcW w:w="869" w:type="pct"/>
          </w:tcPr>
          <w:p w:rsidR="0042018C" w:rsidRPr="00E25C42" w:rsidRDefault="0042018C" w:rsidP="00E25C42">
            <w:pPr>
              <w:autoSpaceDE w:val="0"/>
              <w:autoSpaceDN w:val="0"/>
              <w:adjustRightInd w:val="0"/>
              <w:spacing w:before="0" w:after="0" w:line="240" w:lineRule="auto"/>
              <w:ind w:firstLine="0"/>
              <w:rPr>
                <w:b/>
                <w:bCs/>
                <w:sz w:val="28"/>
                <w:szCs w:val="28"/>
              </w:rPr>
            </w:pPr>
            <w:r w:rsidRPr="00E25C42">
              <w:rPr>
                <w:b/>
                <w:bCs/>
                <w:sz w:val="28"/>
                <w:szCs w:val="28"/>
              </w:rPr>
              <w:t>Отчество</w:t>
            </w:r>
          </w:p>
        </w:tc>
        <w:tc>
          <w:tcPr>
            <w:tcW w:w="860" w:type="pct"/>
          </w:tcPr>
          <w:p w:rsidR="0042018C" w:rsidRPr="00E25C42" w:rsidRDefault="0042018C" w:rsidP="00E25C42">
            <w:pPr>
              <w:autoSpaceDE w:val="0"/>
              <w:autoSpaceDN w:val="0"/>
              <w:adjustRightInd w:val="0"/>
              <w:spacing w:before="0" w:after="0" w:line="240" w:lineRule="auto"/>
              <w:ind w:firstLine="0"/>
              <w:rPr>
                <w:b/>
                <w:bCs/>
                <w:sz w:val="28"/>
                <w:szCs w:val="28"/>
              </w:rPr>
            </w:pPr>
          </w:p>
        </w:tc>
      </w:tr>
    </w:tbl>
    <w:p w:rsidR="00FB1E90" w:rsidRPr="00E25C42" w:rsidRDefault="00FB1E90" w:rsidP="00E25C42">
      <w:pPr>
        <w:autoSpaceDE w:val="0"/>
        <w:autoSpaceDN w:val="0"/>
        <w:adjustRightInd w:val="0"/>
        <w:spacing w:before="0" w:after="0" w:line="240" w:lineRule="auto"/>
        <w:ind w:firstLine="0"/>
        <w:rPr>
          <w:b/>
          <w:bCs/>
          <w:sz w:val="28"/>
          <w:szCs w:val="28"/>
        </w:rPr>
      </w:pPr>
    </w:p>
    <w:tbl>
      <w:tblPr>
        <w:tblW w:w="14652" w:type="dxa"/>
        <w:tblInd w:w="62" w:type="dxa"/>
        <w:tblLayout w:type="fixed"/>
        <w:tblCellMar>
          <w:top w:w="102" w:type="dxa"/>
          <w:left w:w="62" w:type="dxa"/>
          <w:bottom w:w="102" w:type="dxa"/>
          <w:right w:w="62" w:type="dxa"/>
        </w:tblCellMar>
        <w:tblLook w:val="0000" w:firstRow="0" w:lastRow="0" w:firstColumn="0" w:lastColumn="0" w:noHBand="0" w:noVBand="0"/>
      </w:tblPr>
      <w:tblGrid>
        <w:gridCol w:w="1308"/>
        <w:gridCol w:w="677"/>
        <w:gridCol w:w="801"/>
        <w:gridCol w:w="940"/>
        <w:gridCol w:w="1107"/>
        <w:gridCol w:w="940"/>
        <w:gridCol w:w="940"/>
        <w:gridCol w:w="940"/>
        <w:gridCol w:w="941"/>
        <w:gridCol w:w="940"/>
        <w:gridCol w:w="940"/>
        <w:gridCol w:w="1247"/>
        <w:gridCol w:w="1050"/>
        <w:gridCol w:w="940"/>
        <w:gridCol w:w="941"/>
      </w:tblGrid>
      <w:tr w:rsidR="00FB1E90" w:rsidRPr="00E25C42" w:rsidTr="00EF68C0">
        <w:tc>
          <w:tcPr>
            <w:tcW w:w="1308" w:type="dxa"/>
            <w:tcBorders>
              <w:top w:val="single" w:sz="4" w:space="0" w:color="auto"/>
              <w:lef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p>
        </w:tc>
        <w:tc>
          <w:tcPr>
            <w:tcW w:w="677" w:type="dxa"/>
            <w:tcBorders>
              <w:top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p>
        </w:tc>
        <w:tc>
          <w:tcPr>
            <w:tcW w:w="801" w:type="dxa"/>
            <w:tcBorders>
              <w:top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p>
        </w:tc>
        <w:tc>
          <w:tcPr>
            <w:tcW w:w="11866" w:type="dxa"/>
            <w:gridSpan w:val="12"/>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r w:rsidRPr="00E25C42">
              <w:rPr>
                <w:b/>
                <w:bCs/>
                <w:sz w:val="28"/>
                <w:szCs w:val="28"/>
              </w:rPr>
              <w:t>Суммы (в рублях и копейках)</w:t>
            </w:r>
          </w:p>
        </w:tc>
      </w:tr>
      <w:tr w:rsidR="00FB1E90" w:rsidRPr="00E25C42" w:rsidTr="00EF68C0">
        <w:tc>
          <w:tcPr>
            <w:tcW w:w="1308" w:type="dxa"/>
            <w:tcBorders>
              <w:left w:val="single" w:sz="4" w:space="0" w:color="auto"/>
              <w:bottom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p>
        </w:tc>
        <w:tc>
          <w:tcPr>
            <w:tcW w:w="677" w:type="dxa"/>
            <w:tcBorders>
              <w:bottom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p>
        </w:tc>
        <w:tc>
          <w:tcPr>
            <w:tcW w:w="801" w:type="dxa"/>
            <w:tcBorders>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r w:rsidRPr="00E25C42">
              <w:rPr>
                <w:b/>
                <w:bCs/>
                <w:sz w:val="28"/>
                <w:szCs w:val="28"/>
              </w:rPr>
              <w:t>Январь</w:t>
            </w:r>
          </w:p>
        </w:tc>
        <w:tc>
          <w:tcPr>
            <w:tcW w:w="110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r w:rsidRPr="00E25C42">
              <w:rPr>
                <w:b/>
                <w:bCs/>
                <w:sz w:val="28"/>
                <w:szCs w:val="28"/>
              </w:rPr>
              <w:t>Февраль</w:t>
            </w: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r w:rsidRPr="00E25C42">
              <w:rPr>
                <w:b/>
                <w:bCs/>
                <w:sz w:val="28"/>
                <w:szCs w:val="28"/>
              </w:rPr>
              <w:t>Март</w:t>
            </w: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r w:rsidRPr="00E25C42">
              <w:rPr>
                <w:b/>
                <w:bCs/>
                <w:sz w:val="28"/>
                <w:szCs w:val="28"/>
              </w:rPr>
              <w:t>Апрель</w:t>
            </w: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r w:rsidRPr="00E25C42">
              <w:rPr>
                <w:b/>
                <w:bCs/>
                <w:sz w:val="28"/>
                <w:szCs w:val="28"/>
              </w:rPr>
              <w:t>Май</w:t>
            </w: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r w:rsidRPr="00E25C42">
              <w:rPr>
                <w:b/>
                <w:bCs/>
                <w:sz w:val="28"/>
                <w:szCs w:val="28"/>
              </w:rPr>
              <w:t>Июнь</w:t>
            </w: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r w:rsidRPr="00E25C42">
              <w:rPr>
                <w:b/>
                <w:bCs/>
                <w:sz w:val="28"/>
                <w:szCs w:val="28"/>
              </w:rPr>
              <w:t>Июль</w:t>
            </w: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r w:rsidRPr="00E25C42">
              <w:rPr>
                <w:b/>
                <w:bCs/>
                <w:sz w:val="28"/>
                <w:szCs w:val="28"/>
              </w:rPr>
              <w:t>Август</w:t>
            </w:r>
          </w:p>
        </w:tc>
        <w:tc>
          <w:tcPr>
            <w:tcW w:w="124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r w:rsidRPr="00E25C42">
              <w:rPr>
                <w:b/>
                <w:bCs/>
                <w:sz w:val="28"/>
                <w:szCs w:val="28"/>
              </w:rPr>
              <w:t>Сентябрь</w:t>
            </w:r>
          </w:p>
        </w:tc>
        <w:tc>
          <w:tcPr>
            <w:tcW w:w="105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r w:rsidRPr="00E25C42">
              <w:rPr>
                <w:b/>
                <w:bCs/>
                <w:sz w:val="28"/>
                <w:szCs w:val="28"/>
              </w:rPr>
              <w:t>Октябрь</w:t>
            </w: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r w:rsidRPr="00E25C42">
              <w:rPr>
                <w:b/>
                <w:bCs/>
                <w:sz w:val="28"/>
                <w:szCs w:val="28"/>
              </w:rPr>
              <w:t>Ноябрь</w:t>
            </w: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r w:rsidRPr="00E25C42">
              <w:rPr>
                <w:b/>
                <w:bCs/>
                <w:sz w:val="28"/>
                <w:szCs w:val="28"/>
              </w:rPr>
              <w:t>Декабрь</w:t>
            </w:r>
          </w:p>
        </w:tc>
      </w:tr>
      <w:tr w:rsidR="00FB1E90" w:rsidRPr="00E25C42" w:rsidTr="00EF68C0">
        <w:tc>
          <w:tcPr>
            <w:tcW w:w="1985" w:type="dxa"/>
            <w:gridSpan w:val="2"/>
            <w:vMerge w:val="restart"/>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r w:rsidRPr="00E25C42">
              <w:rPr>
                <w:b/>
                <w:bCs/>
                <w:sz w:val="28"/>
                <w:szCs w:val="28"/>
              </w:rPr>
              <w:t xml:space="preserve">Выплаты в соответствии с </w:t>
            </w:r>
            <w:hyperlink r:id="rId187" w:history="1">
              <w:r w:rsidRPr="00E25C42">
                <w:rPr>
                  <w:b/>
                  <w:bCs/>
                  <w:color w:val="0000FF"/>
                  <w:sz w:val="28"/>
                  <w:szCs w:val="28"/>
                </w:rPr>
                <w:t>п. 1 ст. 20.1</w:t>
              </w:r>
            </w:hyperlink>
            <w:r w:rsidRPr="00E25C42">
              <w:rPr>
                <w:b/>
                <w:bCs/>
                <w:sz w:val="28"/>
                <w:szCs w:val="28"/>
              </w:rPr>
              <w:t xml:space="preserve"> Закона N 125-ФЗ</w:t>
            </w:r>
          </w:p>
        </w:tc>
        <w:tc>
          <w:tcPr>
            <w:tcW w:w="80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10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24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05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r>
      <w:tr w:rsidR="00FB1E90" w:rsidRPr="00E25C42" w:rsidTr="00EF68C0">
        <w:tc>
          <w:tcPr>
            <w:tcW w:w="1985" w:type="dxa"/>
            <w:gridSpan w:val="2"/>
            <w:vMerge/>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p>
        </w:tc>
        <w:tc>
          <w:tcPr>
            <w:tcW w:w="80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10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24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05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r>
      <w:tr w:rsidR="00FB1E90" w:rsidRPr="00E25C42" w:rsidTr="00EF68C0">
        <w:tc>
          <w:tcPr>
            <w:tcW w:w="1985" w:type="dxa"/>
            <w:gridSpan w:val="2"/>
            <w:vMerge w:val="restart"/>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r w:rsidRPr="00E25C42">
              <w:rPr>
                <w:b/>
                <w:bCs/>
                <w:sz w:val="28"/>
                <w:szCs w:val="28"/>
              </w:rPr>
              <w:t xml:space="preserve">Из них суммы, не подлежащие обложению страховыми взносами в соответствии </w:t>
            </w:r>
            <w:r w:rsidRPr="00E25C42">
              <w:rPr>
                <w:b/>
                <w:bCs/>
                <w:sz w:val="28"/>
                <w:szCs w:val="28"/>
              </w:rPr>
              <w:lastRenderedPageBreak/>
              <w:t xml:space="preserve">со </w:t>
            </w:r>
            <w:hyperlink r:id="rId188" w:history="1">
              <w:r w:rsidRPr="00E25C42">
                <w:rPr>
                  <w:b/>
                  <w:bCs/>
                  <w:color w:val="0000FF"/>
                  <w:sz w:val="28"/>
                  <w:szCs w:val="28"/>
                </w:rPr>
                <w:t>ст. 20.2</w:t>
              </w:r>
            </w:hyperlink>
            <w:r w:rsidRPr="00E25C42">
              <w:rPr>
                <w:b/>
                <w:bCs/>
                <w:sz w:val="28"/>
                <w:szCs w:val="28"/>
              </w:rPr>
              <w:t xml:space="preserve"> Закона N 125-ФЗ</w:t>
            </w:r>
          </w:p>
        </w:tc>
        <w:tc>
          <w:tcPr>
            <w:tcW w:w="80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r w:rsidRPr="00E25C42">
              <w:rPr>
                <w:b/>
                <w:bCs/>
                <w:sz w:val="28"/>
                <w:szCs w:val="28"/>
              </w:rPr>
              <w:lastRenderedPageBreak/>
              <w:t>за месяц</w:t>
            </w: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10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24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05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r>
      <w:tr w:rsidR="00FB1E90" w:rsidRPr="00E25C42" w:rsidTr="00EF68C0">
        <w:tc>
          <w:tcPr>
            <w:tcW w:w="1985" w:type="dxa"/>
            <w:gridSpan w:val="2"/>
            <w:vMerge/>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p>
        </w:tc>
        <w:tc>
          <w:tcPr>
            <w:tcW w:w="80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r w:rsidRPr="00E25C42">
              <w:rPr>
                <w:b/>
                <w:bCs/>
                <w:sz w:val="28"/>
                <w:szCs w:val="28"/>
              </w:rPr>
              <w:t xml:space="preserve">с начала </w:t>
            </w:r>
            <w:r w:rsidRPr="00E25C42">
              <w:rPr>
                <w:b/>
                <w:bCs/>
                <w:sz w:val="28"/>
                <w:szCs w:val="28"/>
              </w:rPr>
              <w:lastRenderedPageBreak/>
              <w:t>года</w:t>
            </w: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10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24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05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r>
      <w:tr w:rsidR="00FB1E90" w:rsidRPr="00E25C42" w:rsidTr="00EF68C0">
        <w:tc>
          <w:tcPr>
            <w:tcW w:w="1985" w:type="dxa"/>
            <w:gridSpan w:val="2"/>
            <w:vMerge w:val="restart"/>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r w:rsidRPr="00E25C42">
              <w:rPr>
                <w:b/>
                <w:bCs/>
                <w:sz w:val="28"/>
                <w:szCs w:val="28"/>
              </w:rPr>
              <w:lastRenderedPageBreak/>
              <w:t>База для начисления страховых взносов в ФСС РФ</w:t>
            </w:r>
          </w:p>
        </w:tc>
        <w:tc>
          <w:tcPr>
            <w:tcW w:w="80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10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24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05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r>
      <w:tr w:rsidR="00FB1E90" w:rsidRPr="00E25C42" w:rsidTr="00EF68C0">
        <w:tc>
          <w:tcPr>
            <w:tcW w:w="1985" w:type="dxa"/>
            <w:gridSpan w:val="2"/>
            <w:vMerge/>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p>
        </w:tc>
        <w:tc>
          <w:tcPr>
            <w:tcW w:w="80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10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24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05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r>
      <w:tr w:rsidR="00FB1E90" w:rsidRPr="00E25C42" w:rsidTr="00EF68C0">
        <w:tc>
          <w:tcPr>
            <w:tcW w:w="1985" w:type="dxa"/>
            <w:gridSpan w:val="2"/>
            <w:vMerge w:val="restart"/>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r w:rsidRPr="00E25C42">
              <w:rPr>
                <w:b/>
                <w:bCs/>
                <w:sz w:val="28"/>
                <w:szCs w:val="28"/>
              </w:rPr>
              <w:t>Начислено страховых взносов в ФСС РФ</w:t>
            </w:r>
          </w:p>
        </w:tc>
        <w:tc>
          <w:tcPr>
            <w:tcW w:w="80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10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24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05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r>
      <w:tr w:rsidR="00FB1E90" w:rsidRPr="00E25C42" w:rsidTr="00EF68C0">
        <w:tc>
          <w:tcPr>
            <w:tcW w:w="1985" w:type="dxa"/>
            <w:gridSpan w:val="2"/>
            <w:vMerge/>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p>
        </w:tc>
        <w:tc>
          <w:tcPr>
            <w:tcW w:w="80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10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24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05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r>
      <w:tr w:rsidR="00FB1E90" w:rsidRPr="00E25C42" w:rsidTr="00EF68C0">
        <w:tc>
          <w:tcPr>
            <w:tcW w:w="1985" w:type="dxa"/>
            <w:gridSpan w:val="2"/>
            <w:vMerge w:val="restart"/>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r w:rsidRPr="00E25C42">
              <w:rPr>
                <w:b/>
                <w:bCs/>
                <w:sz w:val="28"/>
                <w:szCs w:val="28"/>
              </w:rPr>
              <w:t>Начислено пособий за счет средств ФСС РФ</w:t>
            </w:r>
          </w:p>
        </w:tc>
        <w:tc>
          <w:tcPr>
            <w:tcW w:w="80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r w:rsidRPr="00E25C42">
              <w:rPr>
                <w:b/>
                <w:bCs/>
                <w:sz w:val="28"/>
                <w:szCs w:val="28"/>
              </w:rPr>
              <w:t>за месяц</w:t>
            </w: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10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24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05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r>
      <w:tr w:rsidR="00FB1E90" w:rsidRPr="00E25C42" w:rsidTr="00EF68C0">
        <w:tc>
          <w:tcPr>
            <w:tcW w:w="1985" w:type="dxa"/>
            <w:gridSpan w:val="2"/>
            <w:vMerge/>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p>
        </w:tc>
        <w:tc>
          <w:tcPr>
            <w:tcW w:w="80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firstLine="0"/>
              <w:rPr>
                <w:b/>
                <w:bCs/>
                <w:sz w:val="28"/>
                <w:szCs w:val="28"/>
              </w:rPr>
            </w:pPr>
            <w:r w:rsidRPr="00E25C42">
              <w:rPr>
                <w:b/>
                <w:bCs/>
                <w:sz w:val="28"/>
                <w:szCs w:val="28"/>
              </w:rPr>
              <w:t>с начала года</w:t>
            </w: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10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247"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105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0"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c>
          <w:tcPr>
            <w:tcW w:w="941" w:type="dxa"/>
            <w:tcBorders>
              <w:top w:val="single" w:sz="4" w:space="0" w:color="auto"/>
              <w:left w:val="single" w:sz="4" w:space="0" w:color="auto"/>
              <w:bottom w:val="single" w:sz="4" w:space="0" w:color="auto"/>
              <w:right w:val="single" w:sz="4" w:space="0" w:color="auto"/>
            </w:tcBorders>
          </w:tcPr>
          <w:p w:rsidR="00FB1E90" w:rsidRPr="00E25C42" w:rsidRDefault="00FB1E90" w:rsidP="00E25C42">
            <w:pPr>
              <w:autoSpaceDE w:val="0"/>
              <w:autoSpaceDN w:val="0"/>
              <w:adjustRightInd w:val="0"/>
              <w:spacing w:before="0" w:after="0" w:line="240" w:lineRule="auto"/>
              <w:ind w:left="-244" w:firstLine="244"/>
              <w:rPr>
                <w:b/>
                <w:bCs/>
                <w:sz w:val="28"/>
                <w:szCs w:val="28"/>
              </w:rPr>
            </w:pPr>
          </w:p>
        </w:tc>
      </w:tr>
    </w:tbl>
    <w:p w:rsidR="00FB1E90" w:rsidRPr="00E25C42" w:rsidRDefault="00FB1E90" w:rsidP="00E25C42">
      <w:pPr>
        <w:autoSpaceDE w:val="0"/>
        <w:autoSpaceDN w:val="0"/>
        <w:adjustRightInd w:val="0"/>
        <w:spacing w:before="0" w:after="0" w:line="240" w:lineRule="auto"/>
        <w:ind w:firstLine="0"/>
        <w:rPr>
          <w:b/>
          <w:bCs/>
          <w:sz w:val="28"/>
          <w:szCs w:val="28"/>
        </w:rPr>
      </w:pPr>
    </w:p>
    <w:p w:rsidR="00174F23" w:rsidRPr="00E25C42" w:rsidRDefault="0042018C" w:rsidP="0042018C">
      <w:pPr>
        <w:autoSpaceDE w:val="0"/>
        <w:autoSpaceDN w:val="0"/>
        <w:adjustRightInd w:val="0"/>
        <w:spacing w:before="0" w:after="0" w:line="240" w:lineRule="auto"/>
        <w:ind w:firstLine="0"/>
        <w:jc w:val="right"/>
        <w:outlineLvl w:val="0"/>
        <w:rPr>
          <w:bCs/>
          <w:sz w:val="28"/>
          <w:szCs w:val="28"/>
        </w:rPr>
      </w:pPr>
      <w:r>
        <w:rPr>
          <w:sz w:val="28"/>
          <w:szCs w:val="28"/>
        </w:rPr>
        <w:lastRenderedPageBreak/>
        <w:t xml:space="preserve">                     </w:t>
      </w:r>
      <w:r w:rsidR="00174F23" w:rsidRPr="00E25C42">
        <w:rPr>
          <w:sz w:val="28"/>
          <w:szCs w:val="28"/>
        </w:rPr>
        <w:t xml:space="preserve">                                         </w:t>
      </w:r>
      <w:r w:rsidR="003B3101" w:rsidRPr="00E25C42">
        <w:rPr>
          <w:sz w:val="28"/>
          <w:szCs w:val="28"/>
        </w:rPr>
        <w:t xml:space="preserve">                        </w:t>
      </w:r>
      <w:r w:rsidR="00174F23" w:rsidRPr="00E25C42">
        <w:rPr>
          <w:sz w:val="28"/>
          <w:szCs w:val="28"/>
        </w:rPr>
        <w:t xml:space="preserve">        </w:t>
      </w:r>
      <w:r w:rsidR="00174F23" w:rsidRPr="00E25C42">
        <w:rPr>
          <w:bCs/>
          <w:sz w:val="28"/>
          <w:szCs w:val="28"/>
        </w:rPr>
        <w:t xml:space="preserve">Приложение </w:t>
      </w:r>
      <w:r w:rsidR="004D3CC0" w:rsidRPr="00E25C42">
        <w:rPr>
          <w:bCs/>
          <w:sz w:val="28"/>
          <w:szCs w:val="28"/>
        </w:rPr>
        <w:t>4</w:t>
      </w:r>
      <w:r w:rsidR="00174F23" w:rsidRPr="00E25C42">
        <w:rPr>
          <w:bCs/>
          <w:sz w:val="28"/>
          <w:szCs w:val="28"/>
        </w:rPr>
        <w:t xml:space="preserve"> </w:t>
      </w:r>
      <w:proofErr w:type="gramStart"/>
      <w:r w:rsidR="00174F23" w:rsidRPr="00E25C42">
        <w:rPr>
          <w:bCs/>
          <w:sz w:val="28"/>
          <w:szCs w:val="28"/>
        </w:rPr>
        <w:t>к</w:t>
      </w:r>
      <w:proofErr w:type="gramEnd"/>
      <w:r w:rsidR="00174F23" w:rsidRPr="00E25C42">
        <w:rPr>
          <w:bCs/>
          <w:sz w:val="28"/>
          <w:szCs w:val="28"/>
        </w:rPr>
        <w:t xml:space="preserve">                                                                                                                               </w:t>
      </w:r>
    </w:p>
    <w:p w:rsidR="00174F23" w:rsidRPr="00E25C42" w:rsidRDefault="00174F23" w:rsidP="0042018C">
      <w:pPr>
        <w:autoSpaceDE w:val="0"/>
        <w:autoSpaceDN w:val="0"/>
        <w:adjustRightInd w:val="0"/>
        <w:spacing w:before="0" w:after="0" w:line="240" w:lineRule="auto"/>
        <w:ind w:left="1440" w:firstLine="0"/>
        <w:jc w:val="right"/>
        <w:rPr>
          <w:bCs/>
          <w:sz w:val="28"/>
          <w:szCs w:val="28"/>
        </w:rPr>
      </w:pPr>
      <w:r w:rsidRPr="00E25C42">
        <w:rPr>
          <w:bCs/>
          <w:sz w:val="28"/>
          <w:szCs w:val="28"/>
        </w:rPr>
        <w:t xml:space="preserve">                                                                                    </w:t>
      </w:r>
      <w:r w:rsidR="003B3101" w:rsidRPr="00E25C42">
        <w:rPr>
          <w:bCs/>
          <w:sz w:val="28"/>
          <w:szCs w:val="28"/>
        </w:rPr>
        <w:t xml:space="preserve">          </w:t>
      </w:r>
      <w:r w:rsidR="0042018C">
        <w:rPr>
          <w:bCs/>
          <w:sz w:val="28"/>
          <w:szCs w:val="28"/>
        </w:rPr>
        <w:t xml:space="preserve">                        </w:t>
      </w:r>
      <w:r w:rsidR="003B3101" w:rsidRPr="00E25C42">
        <w:rPr>
          <w:bCs/>
          <w:sz w:val="28"/>
          <w:szCs w:val="28"/>
        </w:rPr>
        <w:t xml:space="preserve"> </w:t>
      </w:r>
      <w:r w:rsidRPr="00E25C42">
        <w:rPr>
          <w:bCs/>
          <w:sz w:val="28"/>
          <w:szCs w:val="28"/>
        </w:rPr>
        <w:t xml:space="preserve"> Приказу финансового управления </w:t>
      </w:r>
    </w:p>
    <w:p w:rsidR="00174F23" w:rsidRPr="00E25C42" w:rsidRDefault="00174F23" w:rsidP="0042018C">
      <w:pPr>
        <w:autoSpaceDE w:val="0"/>
        <w:autoSpaceDN w:val="0"/>
        <w:adjustRightInd w:val="0"/>
        <w:spacing w:before="0" w:after="0" w:line="240" w:lineRule="auto"/>
        <w:ind w:firstLine="0"/>
        <w:jc w:val="right"/>
        <w:rPr>
          <w:bCs/>
          <w:sz w:val="28"/>
          <w:szCs w:val="28"/>
        </w:rPr>
      </w:pPr>
      <w:r w:rsidRPr="00E25C42">
        <w:rPr>
          <w:bCs/>
          <w:sz w:val="28"/>
          <w:szCs w:val="28"/>
        </w:rPr>
        <w:t xml:space="preserve">                                                                                                     </w:t>
      </w:r>
      <w:r w:rsidR="003B3101" w:rsidRPr="00E25C42">
        <w:rPr>
          <w:bCs/>
          <w:sz w:val="28"/>
          <w:szCs w:val="28"/>
        </w:rPr>
        <w:t xml:space="preserve">                    </w:t>
      </w:r>
      <w:r w:rsidR="0042018C">
        <w:rPr>
          <w:bCs/>
          <w:sz w:val="28"/>
          <w:szCs w:val="28"/>
        </w:rPr>
        <w:t xml:space="preserve">           </w:t>
      </w:r>
      <w:r w:rsidRPr="00E25C42">
        <w:rPr>
          <w:bCs/>
          <w:sz w:val="28"/>
          <w:szCs w:val="28"/>
        </w:rPr>
        <w:t xml:space="preserve"> «Об утверждении учетной политики»</w:t>
      </w:r>
    </w:p>
    <w:p w:rsidR="00174F23" w:rsidRPr="00E25C42" w:rsidRDefault="00174F23" w:rsidP="0042018C">
      <w:pPr>
        <w:autoSpaceDE w:val="0"/>
        <w:autoSpaceDN w:val="0"/>
        <w:adjustRightInd w:val="0"/>
        <w:spacing w:before="0" w:after="0" w:line="240" w:lineRule="auto"/>
        <w:ind w:firstLine="0"/>
        <w:jc w:val="right"/>
        <w:rPr>
          <w:bCs/>
          <w:sz w:val="28"/>
          <w:szCs w:val="28"/>
        </w:rPr>
      </w:pPr>
      <w:r w:rsidRPr="00E25C42">
        <w:rPr>
          <w:bCs/>
          <w:sz w:val="28"/>
          <w:szCs w:val="28"/>
        </w:rPr>
        <w:t xml:space="preserve">                                                                                                  </w:t>
      </w:r>
      <w:r w:rsidR="004D3CC0" w:rsidRPr="00E25C42">
        <w:rPr>
          <w:bCs/>
          <w:sz w:val="28"/>
          <w:szCs w:val="28"/>
        </w:rPr>
        <w:t xml:space="preserve">                  </w:t>
      </w:r>
      <w:r w:rsidR="003B3101" w:rsidRPr="00E25C42">
        <w:rPr>
          <w:bCs/>
          <w:sz w:val="28"/>
          <w:szCs w:val="28"/>
        </w:rPr>
        <w:t xml:space="preserve">           </w:t>
      </w:r>
      <w:r w:rsidR="0042018C">
        <w:rPr>
          <w:bCs/>
          <w:sz w:val="28"/>
          <w:szCs w:val="28"/>
        </w:rPr>
        <w:t xml:space="preserve">                               </w:t>
      </w:r>
      <w:r w:rsidR="004D3CC0" w:rsidRPr="00E25C42">
        <w:rPr>
          <w:bCs/>
          <w:sz w:val="28"/>
          <w:szCs w:val="28"/>
        </w:rPr>
        <w:t xml:space="preserve">  №19 о</w:t>
      </w:r>
      <w:r w:rsidRPr="00E25C42">
        <w:rPr>
          <w:bCs/>
          <w:sz w:val="28"/>
          <w:szCs w:val="28"/>
        </w:rPr>
        <w:t xml:space="preserve">т   </w:t>
      </w:r>
      <w:r w:rsidR="004D3CC0" w:rsidRPr="00E25C42">
        <w:rPr>
          <w:bCs/>
          <w:sz w:val="28"/>
          <w:szCs w:val="28"/>
        </w:rPr>
        <w:t>27</w:t>
      </w:r>
      <w:r w:rsidRPr="00E25C42">
        <w:rPr>
          <w:bCs/>
          <w:sz w:val="28"/>
          <w:szCs w:val="28"/>
        </w:rPr>
        <w:t>.</w:t>
      </w:r>
      <w:r w:rsidR="004D3CC0" w:rsidRPr="00E25C42">
        <w:rPr>
          <w:bCs/>
          <w:sz w:val="28"/>
          <w:szCs w:val="28"/>
        </w:rPr>
        <w:t>12.</w:t>
      </w:r>
      <w:r w:rsidRPr="00E25C42">
        <w:rPr>
          <w:bCs/>
          <w:sz w:val="28"/>
          <w:szCs w:val="28"/>
        </w:rPr>
        <w:t>2018 г</w:t>
      </w:r>
    </w:p>
    <w:p w:rsidR="00174F23" w:rsidRPr="00E25C42" w:rsidRDefault="00174F23" w:rsidP="00E25C42">
      <w:pPr>
        <w:autoSpaceDE w:val="0"/>
        <w:autoSpaceDN w:val="0"/>
        <w:adjustRightInd w:val="0"/>
        <w:spacing w:before="0" w:after="0" w:line="240" w:lineRule="auto"/>
        <w:ind w:firstLine="0"/>
        <w:rPr>
          <w:bCs/>
          <w:sz w:val="28"/>
          <w:szCs w:val="28"/>
        </w:rPr>
      </w:pPr>
      <w:r w:rsidRPr="00E25C42">
        <w:rPr>
          <w:bCs/>
          <w:sz w:val="28"/>
          <w:szCs w:val="28"/>
        </w:rPr>
        <w:t xml:space="preserve">  </w:t>
      </w:r>
      <w:r w:rsidR="0042018C">
        <w:rPr>
          <w:bCs/>
          <w:sz w:val="28"/>
          <w:szCs w:val="28"/>
        </w:rPr>
        <w:t xml:space="preserve">                              </w:t>
      </w:r>
    </w:p>
    <w:p w:rsidR="00174F23" w:rsidRPr="00E25C42" w:rsidRDefault="00174F23" w:rsidP="0042018C">
      <w:pPr>
        <w:autoSpaceDE w:val="0"/>
        <w:autoSpaceDN w:val="0"/>
        <w:adjustRightInd w:val="0"/>
        <w:spacing w:before="0" w:after="0" w:line="240" w:lineRule="auto"/>
        <w:ind w:firstLine="0"/>
        <w:jc w:val="left"/>
        <w:rPr>
          <w:bCs/>
          <w:sz w:val="28"/>
          <w:szCs w:val="28"/>
        </w:rPr>
      </w:pPr>
      <w:r w:rsidRPr="00E25C42">
        <w:rPr>
          <w:bCs/>
          <w:sz w:val="28"/>
          <w:szCs w:val="28"/>
        </w:rPr>
        <w:t xml:space="preserve">                           Образец заявления налоговому агенту о предоставлении стандартных вычетов на детей на основании пп.4.1 с</w:t>
      </w:r>
      <w:r w:rsidR="00E1542F" w:rsidRPr="00E25C42">
        <w:rPr>
          <w:bCs/>
          <w:sz w:val="28"/>
          <w:szCs w:val="28"/>
        </w:rPr>
        <w:t xml:space="preserve">т. </w:t>
      </w:r>
      <w:r w:rsidRPr="00E25C42">
        <w:rPr>
          <w:bCs/>
          <w:sz w:val="28"/>
          <w:szCs w:val="28"/>
        </w:rPr>
        <w:t>218 НК   РФ</w:t>
      </w:r>
    </w:p>
    <w:p w:rsidR="00174F23" w:rsidRPr="00E25C42" w:rsidRDefault="00174F23" w:rsidP="0042018C">
      <w:pPr>
        <w:autoSpaceDE w:val="0"/>
        <w:autoSpaceDN w:val="0"/>
        <w:adjustRightInd w:val="0"/>
        <w:spacing w:before="0" w:after="0" w:line="240" w:lineRule="auto"/>
        <w:ind w:firstLine="0"/>
        <w:jc w:val="left"/>
        <w:rPr>
          <w:bCs/>
          <w:sz w:val="28"/>
          <w:szCs w:val="28"/>
        </w:rPr>
      </w:pPr>
      <w:r w:rsidRPr="00E25C42">
        <w:rPr>
          <w:bCs/>
          <w:sz w:val="28"/>
          <w:szCs w:val="28"/>
        </w:rPr>
        <w:t xml:space="preserve">              </w:t>
      </w:r>
    </w:p>
    <w:p w:rsidR="00B11649" w:rsidRPr="00E25C42" w:rsidRDefault="00174F23" w:rsidP="0042018C">
      <w:pPr>
        <w:autoSpaceDE w:val="0"/>
        <w:autoSpaceDN w:val="0"/>
        <w:adjustRightInd w:val="0"/>
        <w:spacing w:before="0" w:after="0" w:line="240" w:lineRule="auto"/>
        <w:ind w:firstLine="0"/>
        <w:jc w:val="right"/>
        <w:rPr>
          <w:bCs/>
          <w:sz w:val="28"/>
          <w:szCs w:val="28"/>
        </w:rPr>
      </w:pPr>
      <w:r w:rsidRPr="00E25C42">
        <w:rPr>
          <w:bCs/>
          <w:sz w:val="28"/>
          <w:szCs w:val="28"/>
        </w:rPr>
        <w:t xml:space="preserve">                                                           Начальнику </w:t>
      </w:r>
    </w:p>
    <w:p w:rsidR="00174F23" w:rsidRPr="00E25C42" w:rsidRDefault="00B11649" w:rsidP="0042018C">
      <w:pPr>
        <w:autoSpaceDE w:val="0"/>
        <w:autoSpaceDN w:val="0"/>
        <w:adjustRightInd w:val="0"/>
        <w:spacing w:before="0" w:after="0" w:line="240" w:lineRule="auto"/>
        <w:ind w:firstLine="0"/>
        <w:jc w:val="right"/>
        <w:rPr>
          <w:bCs/>
          <w:sz w:val="28"/>
          <w:szCs w:val="28"/>
        </w:rPr>
      </w:pPr>
      <w:r w:rsidRPr="00E25C42">
        <w:rPr>
          <w:bCs/>
          <w:sz w:val="28"/>
          <w:szCs w:val="28"/>
        </w:rPr>
        <w:t xml:space="preserve">                                                         </w:t>
      </w:r>
      <w:r w:rsidR="00174F23" w:rsidRPr="00E25C42">
        <w:rPr>
          <w:bCs/>
          <w:sz w:val="28"/>
          <w:szCs w:val="28"/>
        </w:rPr>
        <w:t xml:space="preserve"> Финансового управления</w:t>
      </w:r>
      <w:r w:rsidRPr="00E25C42">
        <w:rPr>
          <w:bCs/>
          <w:sz w:val="28"/>
          <w:szCs w:val="28"/>
        </w:rPr>
        <w:t xml:space="preserve"> администрации</w:t>
      </w:r>
    </w:p>
    <w:p w:rsidR="00B11649" w:rsidRPr="00E25C42" w:rsidRDefault="00B11649" w:rsidP="0042018C">
      <w:pPr>
        <w:autoSpaceDE w:val="0"/>
        <w:autoSpaceDN w:val="0"/>
        <w:adjustRightInd w:val="0"/>
        <w:spacing w:before="0" w:after="0" w:line="240" w:lineRule="auto"/>
        <w:ind w:firstLine="0"/>
        <w:jc w:val="right"/>
        <w:rPr>
          <w:bCs/>
          <w:sz w:val="28"/>
          <w:szCs w:val="28"/>
        </w:rPr>
      </w:pPr>
      <w:r w:rsidRPr="00E25C42">
        <w:rPr>
          <w:bCs/>
          <w:sz w:val="28"/>
          <w:szCs w:val="28"/>
        </w:rPr>
        <w:t xml:space="preserve">                                                         </w:t>
      </w:r>
      <w:r w:rsidR="00B44E59" w:rsidRPr="00E25C42">
        <w:rPr>
          <w:bCs/>
          <w:sz w:val="28"/>
          <w:szCs w:val="28"/>
        </w:rPr>
        <w:t>Юрлин</w:t>
      </w:r>
      <w:r w:rsidRPr="00E25C42">
        <w:rPr>
          <w:bCs/>
          <w:sz w:val="28"/>
          <w:szCs w:val="28"/>
        </w:rPr>
        <w:t xml:space="preserve">ского муниципального района                        </w:t>
      </w:r>
    </w:p>
    <w:p w:rsidR="00174F23" w:rsidRPr="00E25C42" w:rsidRDefault="00174F23" w:rsidP="0042018C">
      <w:pPr>
        <w:autoSpaceDE w:val="0"/>
        <w:autoSpaceDN w:val="0"/>
        <w:adjustRightInd w:val="0"/>
        <w:spacing w:before="0" w:after="0" w:line="240" w:lineRule="auto"/>
        <w:ind w:firstLine="0"/>
        <w:jc w:val="right"/>
        <w:rPr>
          <w:bCs/>
          <w:sz w:val="28"/>
          <w:szCs w:val="28"/>
        </w:rPr>
      </w:pPr>
      <w:r w:rsidRPr="00E25C42">
        <w:rPr>
          <w:bCs/>
          <w:sz w:val="28"/>
          <w:szCs w:val="28"/>
        </w:rPr>
        <w:t xml:space="preserve">                                                 </w:t>
      </w:r>
      <w:r w:rsidR="00B11649" w:rsidRPr="00E25C42">
        <w:rPr>
          <w:bCs/>
          <w:sz w:val="28"/>
          <w:szCs w:val="28"/>
        </w:rPr>
        <w:t>_______________________________________</w:t>
      </w:r>
    </w:p>
    <w:p w:rsidR="00174F23" w:rsidRPr="00E25C42" w:rsidRDefault="00B11649" w:rsidP="0042018C">
      <w:pPr>
        <w:autoSpaceDE w:val="0"/>
        <w:autoSpaceDN w:val="0"/>
        <w:adjustRightInd w:val="0"/>
        <w:spacing w:before="0" w:after="0" w:line="240" w:lineRule="auto"/>
        <w:ind w:firstLine="0"/>
        <w:jc w:val="right"/>
        <w:rPr>
          <w:bCs/>
          <w:sz w:val="28"/>
          <w:szCs w:val="28"/>
        </w:rPr>
      </w:pPr>
      <w:r w:rsidRPr="00E25C42">
        <w:rPr>
          <w:bCs/>
          <w:sz w:val="28"/>
          <w:szCs w:val="28"/>
        </w:rPr>
        <w:t xml:space="preserve">                                               От ____________________________________</w:t>
      </w:r>
    </w:p>
    <w:p w:rsidR="00174F23" w:rsidRPr="00E25C42" w:rsidRDefault="00B11649" w:rsidP="0042018C">
      <w:pPr>
        <w:autoSpaceDE w:val="0"/>
        <w:autoSpaceDN w:val="0"/>
        <w:adjustRightInd w:val="0"/>
        <w:spacing w:before="0" w:after="0" w:line="240" w:lineRule="auto"/>
        <w:ind w:firstLine="0"/>
        <w:jc w:val="right"/>
        <w:rPr>
          <w:bCs/>
          <w:sz w:val="28"/>
          <w:szCs w:val="28"/>
        </w:rPr>
      </w:pPr>
      <w:r w:rsidRPr="00E25C42">
        <w:rPr>
          <w:bCs/>
          <w:sz w:val="28"/>
          <w:szCs w:val="28"/>
        </w:rPr>
        <w:t xml:space="preserve">                                                    ( должность, Ф.И.О. работника)</w:t>
      </w:r>
    </w:p>
    <w:p w:rsidR="00B11649" w:rsidRPr="00E25C42" w:rsidRDefault="00B11649" w:rsidP="0042018C">
      <w:pPr>
        <w:autoSpaceDE w:val="0"/>
        <w:autoSpaceDN w:val="0"/>
        <w:adjustRightInd w:val="0"/>
        <w:spacing w:before="0" w:after="0" w:line="240" w:lineRule="auto"/>
        <w:ind w:firstLine="0"/>
        <w:jc w:val="right"/>
        <w:rPr>
          <w:bCs/>
          <w:sz w:val="28"/>
          <w:szCs w:val="28"/>
        </w:rPr>
      </w:pPr>
    </w:p>
    <w:p w:rsidR="00B11649" w:rsidRPr="00E25C42" w:rsidRDefault="00B11649" w:rsidP="0042018C">
      <w:pPr>
        <w:autoSpaceDE w:val="0"/>
        <w:autoSpaceDN w:val="0"/>
        <w:adjustRightInd w:val="0"/>
        <w:spacing w:before="0" w:after="0" w:line="240" w:lineRule="auto"/>
        <w:ind w:firstLine="0"/>
        <w:jc w:val="right"/>
        <w:rPr>
          <w:bCs/>
          <w:sz w:val="28"/>
          <w:szCs w:val="28"/>
        </w:rPr>
      </w:pPr>
    </w:p>
    <w:p w:rsidR="00B11649" w:rsidRPr="00E25C42" w:rsidRDefault="00B11649" w:rsidP="00E25C42">
      <w:pPr>
        <w:autoSpaceDE w:val="0"/>
        <w:autoSpaceDN w:val="0"/>
        <w:adjustRightInd w:val="0"/>
        <w:spacing w:before="0" w:after="0" w:line="240" w:lineRule="auto"/>
        <w:ind w:firstLine="0"/>
        <w:rPr>
          <w:bCs/>
          <w:sz w:val="28"/>
          <w:szCs w:val="28"/>
        </w:rPr>
      </w:pPr>
      <w:r w:rsidRPr="00E25C42">
        <w:rPr>
          <w:bCs/>
          <w:sz w:val="28"/>
          <w:szCs w:val="28"/>
        </w:rPr>
        <w:t>Заявление о предоставлении</w:t>
      </w:r>
    </w:p>
    <w:p w:rsidR="00B11649" w:rsidRPr="00E25C42" w:rsidRDefault="00B11649" w:rsidP="00E25C42">
      <w:pPr>
        <w:autoSpaceDE w:val="0"/>
        <w:autoSpaceDN w:val="0"/>
        <w:adjustRightInd w:val="0"/>
        <w:spacing w:before="0" w:after="0" w:line="240" w:lineRule="auto"/>
        <w:ind w:firstLine="0"/>
        <w:rPr>
          <w:bCs/>
          <w:sz w:val="28"/>
          <w:szCs w:val="28"/>
        </w:rPr>
      </w:pPr>
      <w:r w:rsidRPr="00E25C42">
        <w:rPr>
          <w:bCs/>
          <w:sz w:val="28"/>
          <w:szCs w:val="28"/>
        </w:rPr>
        <w:t>стандартных налоговых вычетов на детей</w:t>
      </w:r>
    </w:p>
    <w:p w:rsidR="00B11649" w:rsidRPr="00E25C42" w:rsidRDefault="00B11649" w:rsidP="00E25C42">
      <w:pPr>
        <w:autoSpaceDE w:val="0"/>
        <w:autoSpaceDN w:val="0"/>
        <w:adjustRightInd w:val="0"/>
        <w:spacing w:before="0" w:after="0" w:line="240" w:lineRule="auto"/>
        <w:ind w:firstLine="0"/>
        <w:rPr>
          <w:bCs/>
          <w:sz w:val="28"/>
          <w:szCs w:val="28"/>
        </w:rPr>
      </w:pPr>
      <w:r w:rsidRPr="00E25C42">
        <w:rPr>
          <w:bCs/>
          <w:sz w:val="28"/>
          <w:szCs w:val="28"/>
        </w:rPr>
        <w:t>Я, _______________</w:t>
      </w:r>
      <w:proofErr w:type="gramStart"/>
      <w:r w:rsidRPr="00E25C42">
        <w:rPr>
          <w:bCs/>
          <w:sz w:val="28"/>
          <w:szCs w:val="28"/>
        </w:rPr>
        <w:t xml:space="preserve">            ,</w:t>
      </w:r>
      <w:proofErr w:type="gramEnd"/>
      <w:r w:rsidRPr="00E25C42">
        <w:rPr>
          <w:bCs/>
          <w:sz w:val="28"/>
          <w:szCs w:val="28"/>
        </w:rPr>
        <w:t xml:space="preserve"> в соответствии с положение пп.4 1 ст.218НК РФ </w:t>
      </w:r>
    </w:p>
    <w:p w:rsidR="00B11649" w:rsidRPr="00E25C42" w:rsidRDefault="00B11649" w:rsidP="00E25C42">
      <w:pPr>
        <w:autoSpaceDE w:val="0"/>
        <w:autoSpaceDN w:val="0"/>
        <w:adjustRightInd w:val="0"/>
        <w:spacing w:before="0" w:after="0" w:line="240" w:lineRule="auto"/>
        <w:ind w:firstLine="0"/>
        <w:rPr>
          <w:bCs/>
          <w:sz w:val="28"/>
          <w:szCs w:val="28"/>
        </w:rPr>
      </w:pPr>
      <w:r w:rsidRPr="00E25C42">
        <w:rPr>
          <w:bCs/>
          <w:sz w:val="28"/>
          <w:szCs w:val="28"/>
        </w:rPr>
        <w:t>Прошу предоставить мне за каждый месяц налогового периода стандартные вычеты на детей:</w:t>
      </w:r>
    </w:p>
    <w:p w:rsidR="00B11649" w:rsidRPr="00E25C42" w:rsidRDefault="00B11649" w:rsidP="00E25C42">
      <w:pPr>
        <w:autoSpaceDE w:val="0"/>
        <w:autoSpaceDN w:val="0"/>
        <w:adjustRightInd w:val="0"/>
        <w:spacing w:before="0" w:after="0" w:line="240" w:lineRule="auto"/>
        <w:ind w:firstLine="0"/>
        <w:rPr>
          <w:bCs/>
          <w:sz w:val="28"/>
          <w:szCs w:val="28"/>
        </w:rPr>
      </w:pPr>
      <w:r w:rsidRPr="00E25C42">
        <w:rPr>
          <w:bCs/>
          <w:sz w:val="28"/>
          <w:szCs w:val="28"/>
        </w:rPr>
        <w:t>1._____________________,________года рождения</w:t>
      </w:r>
      <w:proofErr w:type="gramStart"/>
      <w:r w:rsidRPr="00E25C42">
        <w:rPr>
          <w:bCs/>
          <w:sz w:val="28"/>
          <w:szCs w:val="28"/>
        </w:rPr>
        <w:t xml:space="preserve"> ,</w:t>
      </w:r>
      <w:proofErr w:type="gramEnd"/>
      <w:r w:rsidRPr="00E25C42">
        <w:rPr>
          <w:bCs/>
          <w:sz w:val="28"/>
          <w:szCs w:val="28"/>
        </w:rPr>
        <w:t xml:space="preserve"> в размере ______ рублей;</w:t>
      </w:r>
    </w:p>
    <w:p w:rsidR="00B11649" w:rsidRPr="00E25C42" w:rsidRDefault="00B11649" w:rsidP="00E25C42">
      <w:pPr>
        <w:autoSpaceDE w:val="0"/>
        <w:autoSpaceDN w:val="0"/>
        <w:adjustRightInd w:val="0"/>
        <w:spacing w:before="0" w:after="0" w:line="240" w:lineRule="auto"/>
        <w:ind w:firstLine="0"/>
        <w:rPr>
          <w:bCs/>
          <w:sz w:val="28"/>
          <w:szCs w:val="28"/>
        </w:rPr>
      </w:pPr>
      <w:r w:rsidRPr="00E25C42">
        <w:rPr>
          <w:bCs/>
          <w:sz w:val="28"/>
          <w:szCs w:val="28"/>
        </w:rPr>
        <w:t>2._____________________,________года рождения</w:t>
      </w:r>
      <w:proofErr w:type="gramStart"/>
      <w:r w:rsidRPr="00E25C42">
        <w:rPr>
          <w:bCs/>
          <w:sz w:val="28"/>
          <w:szCs w:val="28"/>
        </w:rPr>
        <w:t xml:space="preserve"> ,</w:t>
      </w:r>
      <w:proofErr w:type="gramEnd"/>
      <w:r w:rsidRPr="00E25C42">
        <w:rPr>
          <w:bCs/>
          <w:sz w:val="28"/>
          <w:szCs w:val="28"/>
        </w:rPr>
        <w:t xml:space="preserve"> в размере ______ рублей;</w:t>
      </w:r>
    </w:p>
    <w:p w:rsidR="00B11649" w:rsidRPr="00E25C42" w:rsidRDefault="00B11649" w:rsidP="00E25C42">
      <w:pPr>
        <w:autoSpaceDE w:val="0"/>
        <w:autoSpaceDN w:val="0"/>
        <w:adjustRightInd w:val="0"/>
        <w:spacing w:before="0" w:after="0" w:line="240" w:lineRule="auto"/>
        <w:ind w:firstLine="0"/>
        <w:rPr>
          <w:bCs/>
          <w:sz w:val="28"/>
          <w:szCs w:val="28"/>
        </w:rPr>
      </w:pPr>
    </w:p>
    <w:p w:rsidR="00B11649" w:rsidRPr="00E25C42" w:rsidRDefault="00B11649" w:rsidP="00E25C42">
      <w:pPr>
        <w:autoSpaceDE w:val="0"/>
        <w:autoSpaceDN w:val="0"/>
        <w:adjustRightInd w:val="0"/>
        <w:spacing w:before="0" w:after="0" w:line="240" w:lineRule="auto"/>
        <w:ind w:firstLine="0"/>
        <w:rPr>
          <w:bCs/>
          <w:sz w:val="28"/>
          <w:szCs w:val="28"/>
        </w:rPr>
      </w:pPr>
      <w:r w:rsidRPr="00E25C42">
        <w:rPr>
          <w:bCs/>
          <w:sz w:val="28"/>
          <w:szCs w:val="28"/>
        </w:rPr>
        <w:t>Приложения</w:t>
      </w:r>
      <w:proofErr w:type="gramStart"/>
      <w:r w:rsidRPr="00E25C42">
        <w:rPr>
          <w:bCs/>
          <w:sz w:val="28"/>
          <w:szCs w:val="28"/>
        </w:rPr>
        <w:t xml:space="preserve"> :</w:t>
      </w:r>
      <w:proofErr w:type="gramEnd"/>
    </w:p>
    <w:p w:rsidR="00B11649" w:rsidRPr="00E25C42" w:rsidRDefault="00B11649" w:rsidP="00E25C42">
      <w:pPr>
        <w:autoSpaceDE w:val="0"/>
        <w:autoSpaceDN w:val="0"/>
        <w:adjustRightInd w:val="0"/>
        <w:spacing w:before="0" w:after="0" w:line="240" w:lineRule="auto"/>
        <w:ind w:firstLine="0"/>
        <w:rPr>
          <w:bCs/>
          <w:sz w:val="28"/>
          <w:szCs w:val="28"/>
        </w:rPr>
      </w:pPr>
      <w:r w:rsidRPr="00E25C42">
        <w:rPr>
          <w:bCs/>
          <w:sz w:val="28"/>
          <w:szCs w:val="28"/>
        </w:rPr>
        <w:t>«      »______20     года                                         __________________</w:t>
      </w:r>
    </w:p>
    <w:p w:rsidR="00B11649" w:rsidRPr="00E25C42" w:rsidRDefault="00B11649" w:rsidP="00E25C42">
      <w:pPr>
        <w:autoSpaceDE w:val="0"/>
        <w:autoSpaceDN w:val="0"/>
        <w:adjustRightInd w:val="0"/>
        <w:spacing w:before="0" w:after="0" w:line="240" w:lineRule="auto"/>
        <w:ind w:firstLine="0"/>
        <w:rPr>
          <w:bCs/>
          <w:sz w:val="28"/>
          <w:szCs w:val="28"/>
        </w:rPr>
      </w:pPr>
      <w:r w:rsidRPr="00E25C42">
        <w:rPr>
          <w:bCs/>
          <w:sz w:val="28"/>
          <w:szCs w:val="28"/>
        </w:rPr>
        <w:t xml:space="preserve">       (  дата)                                                               </w:t>
      </w:r>
      <w:proofErr w:type="gramStart"/>
      <w:r w:rsidRPr="00E25C42">
        <w:rPr>
          <w:bCs/>
          <w:sz w:val="28"/>
          <w:szCs w:val="28"/>
        </w:rPr>
        <w:t xml:space="preserve">(     </w:t>
      </w:r>
      <w:proofErr w:type="gramEnd"/>
      <w:r w:rsidRPr="00E25C42">
        <w:rPr>
          <w:bCs/>
          <w:sz w:val="28"/>
          <w:szCs w:val="28"/>
        </w:rPr>
        <w:t>подпись)</w:t>
      </w:r>
    </w:p>
    <w:p w:rsidR="00B11649" w:rsidRPr="00E25C42" w:rsidRDefault="00B11649" w:rsidP="00E25C42">
      <w:pPr>
        <w:autoSpaceDE w:val="0"/>
        <w:autoSpaceDN w:val="0"/>
        <w:adjustRightInd w:val="0"/>
        <w:spacing w:before="0" w:after="0" w:line="240" w:lineRule="auto"/>
        <w:ind w:firstLine="0"/>
        <w:rPr>
          <w:bCs/>
          <w:sz w:val="28"/>
          <w:szCs w:val="28"/>
        </w:rPr>
      </w:pPr>
      <w:r w:rsidRPr="00E25C42">
        <w:rPr>
          <w:bCs/>
          <w:sz w:val="28"/>
          <w:szCs w:val="28"/>
        </w:rPr>
        <w:t xml:space="preserve">                                             </w:t>
      </w:r>
    </w:p>
    <w:p w:rsidR="0042018C" w:rsidRDefault="00433CE4" w:rsidP="0042018C">
      <w:pPr>
        <w:autoSpaceDE w:val="0"/>
        <w:autoSpaceDN w:val="0"/>
        <w:adjustRightInd w:val="0"/>
        <w:spacing w:before="0" w:after="0" w:line="240" w:lineRule="auto"/>
        <w:ind w:left="1440" w:firstLine="0"/>
        <w:jc w:val="right"/>
        <w:rPr>
          <w:bCs/>
          <w:sz w:val="28"/>
          <w:szCs w:val="28"/>
        </w:rPr>
      </w:pPr>
      <w:r w:rsidRPr="00E25C42">
        <w:rPr>
          <w:bCs/>
          <w:sz w:val="28"/>
          <w:szCs w:val="28"/>
        </w:rPr>
        <w:t xml:space="preserve">                                                                          </w:t>
      </w:r>
    </w:p>
    <w:p w:rsidR="0042018C" w:rsidRDefault="0042018C" w:rsidP="0042018C">
      <w:pPr>
        <w:autoSpaceDE w:val="0"/>
        <w:autoSpaceDN w:val="0"/>
        <w:adjustRightInd w:val="0"/>
        <w:spacing w:before="0" w:after="0" w:line="240" w:lineRule="auto"/>
        <w:ind w:left="1440" w:firstLine="0"/>
        <w:jc w:val="right"/>
        <w:rPr>
          <w:bCs/>
          <w:sz w:val="28"/>
          <w:szCs w:val="28"/>
        </w:rPr>
      </w:pPr>
    </w:p>
    <w:p w:rsidR="0042018C" w:rsidRDefault="0042018C" w:rsidP="0042018C">
      <w:pPr>
        <w:autoSpaceDE w:val="0"/>
        <w:autoSpaceDN w:val="0"/>
        <w:adjustRightInd w:val="0"/>
        <w:spacing w:before="0" w:after="0" w:line="240" w:lineRule="auto"/>
        <w:ind w:left="1440" w:firstLine="0"/>
        <w:jc w:val="right"/>
        <w:rPr>
          <w:bCs/>
          <w:sz w:val="28"/>
          <w:szCs w:val="28"/>
        </w:rPr>
      </w:pPr>
    </w:p>
    <w:p w:rsidR="00433CE4" w:rsidRPr="00E25C42" w:rsidRDefault="00433CE4" w:rsidP="0042018C">
      <w:pPr>
        <w:autoSpaceDE w:val="0"/>
        <w:autoSpaceDN w:val="0"/>
        <w:adjustRightInd w:val="0"/>
        <w:spacing w:before="0" w:after="0" w:line="240" w:lineRule="auto"/>
        <w:ind w:left="1440" w:firstLine="0"/>
        <w:jc w:val="right"/>
        <w:rPr>
          <w:bCs/>
          <w:sz w:val="28"/>
          <w:szCs w:val="28"/>
        </w:rPr>
      </w:pPr>
      <w:r w:rsidRPr="00E25C42">
        <w:rPr>
          <w:bCs/>
          <w:sz w:val="28"/>
          <w:szCs w:val="28"/>
        </w:rPr>
        <w:lastRenderedPageBreak/>
        <w:t>Приложение №</w:t>
      </w:r>
      <w:r w:rsidR="004D3CC0" w:rsidRPr="00E25C42">
        <w:rPr>
          <w:bCs/>
          <w:sz w:val="28"/>
          <w:szCs w:val="28"/>
        </w:rPr>
        <w:t>5</w:t>
      </w:r>
      <w:r w:rsidRPr="00E25C42">
        <w:rPr>
          <w:bCs/>
          <w:sz w:val="28"/>
          <w:szCs w:val="28"/>
        </w:rPr>
        <w:t xml:space="preserve">   </w:t>
      </w:r>
    </w:p>
    <w:p w:rsidR="00B07DD9" w:rsidRPr="00E25C42" w:rsidRDefault="00433CE4" w:rsidP="0042018C">
      <w:pPr>
        <w:autoSpaceDE w:val="0"/>
        <w:autoSpaceDN w:val="0"/>
        <w:adjustRightInd w:val="0"/>
        <w:spacing w:before="0" w:after="0" w:line="240" w:lineRule="auto"/>
        <w:ind w:left="1440" w:firstLine="0"/>
        <w:jc w:val="right"/>
        <w:rPr>
          <w:bCs/>
          <w:sz w:val="28"/>
          <w:szCs w:val="28"/>
        </w:rPr>
      </w:pPr>
      <w:r w:rsidRPr="00E25C42">
        <w:rPr>
          <w:bCs/>
          <w:sz w:val="28"/>
          <w:szCs w:val="28"/>
        </w:rPr>
        <w:t xml:space="preserve">                                                                     К учетной политике</w:t>
      </w:r>
      <w:r w:rsidR="00B07DD9" w:rsidRPr="00E25C42">
        <w:rPr>
          <w:bCs/>
          <w:sz w:val="28"/>
          <w:szCs w:val="28"/>
        </w:rPr>
        <w:t xml:space="preserve"> </w:t>
      </w:r>
      <w:proofErr w:type="gramStart"/>
      <w:r w:rsidR="00B07DD9" w:rsidRPr="00E25C42">
        <w:rPr>
          <w:bCs/>
          <w:sz w:val="28"/>
          <w:szCs w:val="28"/>
        </w:rPr>
        <w:t>для</w:t>
      </w:r>
      <w:proofErr w:type="gramEnd"/>
    </w:p>
    <w:p w:rsidR="00B07DD9" w:rsidRPr="00E25C42" w:rsidRDefault="00B07DD9" w:rsidP="0042018C">
      <w:pPr>
        <w:autoSpaceDE w:val="0"/>
        <w:autoSpaceDN w:val="0"/>
        <w:adjustRightInd w:val="0"/>
        <w:spacing w:before="0" w:after="0" w:line="240" w:lineRule="auto"/>
        <w:ind w:left="1440" w:firstLine="0"/>
        <w:jc w:val="right"/>
        <w:rPr>
          <w:bCs/>
          <w:sz w:val="28"/>
          <w:szCs w:val="28"/>
        </w:rPr>
      </w:pPr>
      <w:r w:rsidRPr="00E25C42">
        <w:rPr>
          <w:bCs/>
          <w:sz w:val="28"/>
          <w:szCs w:val="28"/>
        </w:rPr>
        <w:t xml:space="preserve">                                                                   Целей налогового учета</w:t>
      </w:r>
      <w:r w:rsidR="00433CE4" w:rsidRPr="00E25C42">
        <w:rPr>
          <w:bCs/>
          <w:sz w:val="28"/>
          <w:szCs w:val="28"/>
        </w:rPr>
        <w:t xml:space="preserve">     </w:t>
      </w:r>
    </w:p>
    <w:p w:rsidR="00433CE4" w:rsidRPr="00E25C42" w:rsidRDefault="00433CE4" w:rsidP="00E25C42">
      <w:pPr>
        <w:autoSpaceDE w:val="0"/>
        <w:autoSpaceDN w:val="0"/>
        <w:adjustRightInd w:val="0"/>
        <w:spacing w:before="0" w:after="0" w:line="240" w:lineRule="auto"/>
        <w:ind w:left="1440" w:firstLine="0"/>
        <w:rPr>
          <w:bCs/>
          <w:sz w:val="28"/>
          <w:szCs w:val="28"/>
        </w:rPr>
      </w:pPr>
      <w:r w:rsidRPr="00E25C42">
        <w:rPr>
          <w:bCs/>
          <w:sz w:val="28"/>
          <w:szCs w:val="28"/>
        </w:rPr>
        <w:t xml:space="preserve">                                                                                                                        </w:t>
      </w:r>
    </w:p>
    <w:p w:rsidR="00433CE4" w:rsidRPr="00E25C42" w:rsidRDefault="00433CE4" w:rsidP="0042018C">
      <w:pPr>
        <w:autoSpaceDE w:val="0"/>
        <w:autoSpaceDN w:val="0"/>
        <w:adjustRightInd w:val="0"/>
        <w:spacing w:before="0" w:after="0" w:line="240" w:lineRule="auto"/>
        <w:ind w:firstLine="0"/>
        <w:jc w:val="left"/>
        <w:rPr>
          <w:bCs/>
          <w:sz w:val="28"/>
          <w:szCs w:val="28"/>
        </w:rPr>
      </w:pPr>
      <w:r w:rsidRPr="00E25C42">
        <w:rPr>
          <w:bCs/>
          <w:sz w:val="28"/>
          <w:szCs w:val="28"/>
        </w:rPr>
        <w:t>Образец заявления налоговому агенту о предоставлении  двойного стандартного вычета на ре</w:t>
      </w:r>
      <w:r w:rsidR="0042018C">
        <w:rPr>
          <w:bCs/>
          <w:sz w:val="28"/>
          <w:szCs w:val="28"/>
        </w:rPr>
        <w:t xml:space="preserve">бенка единственному родителю   </w:t>
      </w:r>
      <w:r w:rsidRPr="00E25C42">
        <w:rPr>
          <w:bCs/>
          <w:sz w:val="28"/>
          <w:szCs w:val="28"/>
        </w:rPr>
        <w:t xml:space="preserve">                                                         </w:t>
      </w:r>
    </w:p>
    <w:p w:rsidR="00433CE4" w:rsidRPr="00E25C42" w:rsidRDefault="00433CE4" w:rsidP="0042018C">
      <w:pPr>
        <w:autoSpaceDE w:val="0"/>
        <w:autoSpaceDN w:val="0"/>
        <w:adjustRightInd w:val="0"/>
        <w:spacing w:before="0" w:after="0" w:line="240" w:lineRule="auto"/>
        <w:ind w:firstLine="0"/>
        <w:jc w:val="right"/>
        <w:rPr>
          <w:bCs/>
          <w:sz w:val="28"/>
          <w:szCs w:val="28"/>
        </w:rPr>
      </w:pPr>
      <w:r w:rsidRPr="00E25C42">
        <w:rPr>
          <w:bCs/>
          <w:sz w:val="28"/>
          <w:szCs w:val="28"/>
        </w:rPr>
        <w:t xml:space="preserve">                                                          Начальнику </w:t>
      </w:r>
    </w:p>
    <w:p w:rsidR="00433CE4" w:rsidRPr="00E25C42" w:rsidRDefault="00433CE4" w:rsidP="0042018C">
      <w:pPr>
        <w:autoSpaceDE w:val="0"/>
        <w:autoSpaceDN w:val="0"/>
        <w:adjustRightInd w:val="0"/>
        <w:spacing w:before="0" w:after="0" w:line="240" w:lineRule="auto"/>
        <w:ind w:firstLine="0"/>
        <w:jc w:val="right"/>
        <w:rPr>
          <w:bCs/>
          <w:sz w:val="28"/>
          <w:szCs w:val="28"/>
        </w:rPr>
      </w:pPr>
      <w:r w:rsidRPr="00E25C42">
        <w:rPr>
          <w:bCs/>
          <w:sz w:val="28"/>
          <w:szCs w:val="28"/>
        </w:rPr>
        <w:t xml:space="preserve">                                                          Финансового управления администрации</w:t>
      </w:r>
    </w:p>
    <w:p w:rsidR="00433CE4" w:rsidRPr="00E25C42" w:rsidRDefault="00433CE4" w:rsidP="0042018C">
      <w:pPr>
        <w:autoSpaceDE w:val="0"/>
        <w:autoSpaceDN w:val="0"/>
        <w:adjustRightInd w:val="0"/>
        <w:spacing w:before="0" w:after="0" w:line="240" w:lineRule="auto"/>
        <w:ind w:firstLine="0"/>
        <w:jc w:val="right"/>
        <w:rPr>
          <w:bCs/>
          <w:sz w:val="28"/>
          <w:szCs w:val="28"/>
        </w:rPr>
      </w:pPr>
      <w:r w:rsidRPr="00E25C42">
        <w:rPr>
          <w:bCs/>
          <w:sz w:val="28"/>
          <w:szCs w:val="28"/>
        </w:rPr>
        <w:t xml:space="preserve">                                                         </w:t>
      </w:r>
      <w:r w:rsidR="003B3101" w:rsidRPr="00E25C42">
        <w:rPr>
          <w:bCs/>
          <w:sz w:val="28"/>
          <w:szCs w:val="28"/>
        </w:rPr>
        <w:t>Юрли</w:t>
      </w:r>
      <w:r w:rsidRPr="00E25C42">
        <w:rPr>
          <w:bCs/>
          <w:sz w:val="28"/>
          <w:szCs w:val="28"/>
        </w:rPr>
        <w:t xml:space="preserve">нского муниципального района                        </w:t>
      </w:r>
    </w:p>
    <w:p w:rsidR="00433CE4" w:rsidRPr="00E25C42" w:rsidRDefault="00433CE4" w:rsidP="0042018C">
      <w:pPr>
        <w:autoSpaceDE w:val="0"/>
        <w:autoSpaceDN w:val="0"/>
        <w:adjustRightInd w:val="0"/>
        <w:spacing w:before="0" w:after="0" w:line="240" w:lineRule="auto"/>
        <w:ind w:firstLine="0"/>
        <w:jc w:val="right"/>
        <w:rPr>
          <w:bCs/>
          <w:sz w:val="28"/>
          <w:szCs w:val="28"/>
        </w:rPr>
      </w:pPr>
      <w:r w:rsidRPr="00E25C42">
        <w:rPr>
          <w:bCs/>
          <w:sz w:val="28"/>
          <w:szCs w:val="28"/>
        </w:rPr>
        <w:t xml:space="preserve">                                                 _______________________________________</w:t>
      </w:r>
    </w:p>
    <w:p w:rsidR="00433CE4" w:rsidRPr="00E25C42" w:rsidRDefault="00433CE4" w:rsidP="0042018C">
      <w:pPr>
        <w:autoSpaceDE w:val="0"/>
        <w:autoSpaceDN w:val="0"/>
        <w:adjustRightInd w:val="0"/>
        <w:spacing w:before="0" w:after="0" w:line="240" w:lineRule="auto"/>
        <w:ind w:firstLine="0"/>
        <w:jc w:val="right"/>
        <w:rPr>
          <w:bCs/>
          <w:sz w:val="28"/>
          <w:szCs w:val="28"/>
        </w:rPr>
      </w:pPr>
      <w:r w:rsidRPr="00E25C42">
        <w:rPr>
          <w:bCs/>
          <w:sz w:val="28"/>
          <w:szCs w:val="28"/>
        </w:rPr>
        <w:t xml:space="preserve">                                               От ____________________________________</w:t>
      </w:r>
    </w:p>
    <w:p w:rsidR="00433CE4" w:rsidRPr="00E25C42" w:rsidRDefault="00433CE4" w:rsidP="0042018C">
      <w:pPr>
        <w:autoSpaceDE w:val="0"/>
        <w:autoSpaceDN w:val="0"/>
        <w:adjustRightInd w:val="0"/>
        <w:spacing w:before="0" w:after="0" w:line="240" w:lineRule="auto"/>
        <w:ind w:firstLine="0"/>
        <w:jc w:val="right"/>
        <w:rPr>
          <w:bCs/>
          <w:sz w:val="28"/>
          <w:szCs w:val="28"/>
        </w:rPr>
      </w:pPr>
      <w:r w:rsidRPr="00E25C42">
        <w:rPr>
          <w:bCs/>
          <w:sz w:val="28"/>
          <w:szCs w:val="28"/>
        </w:rPr>
        <w:t xml:space="preserve">                                                    ( должность, Ф.И.О. работника)</w:t>
      </w:r>
    </w:p>
    <w:p w:rsidR="00433CE4" w:rsidRPr="00E25C42" w:rsidRDefault="00433CE4" w:rsidP="00E25C42">
      <w:pPr>
        <w:autoSpaceDE w:val="0"/>
        <w:autoSpaceDN w:val="0"/>
        <w:adjustRightInd w:val="0"/>
        <w:spacing w:before="0" w:after="0" w:line="240" w:lineRule="auto"/>
        <w:ind w:firstLine="0"/>
        <w:rPr>
          <w:bCs/>
          <w:sz w:val="28"/>
          <w:szCs w:val="28"/>
        </w:rPr>
      </w:pPr>
    </w:p>
    <w:p w:rsidR="00433CE4" w:rsidRPr="00E25C42" w:rsidRDefault="00433CE4" w:rsidP="00E25C42">
      <w:pPr>
        <w:autoSpaceDE w:val="0"/>
        <w:autoSpaceDN w:val="0"/>
        <w:adjustRightInd w:val="0"/>
        <w:spacing w:before="0" w:after="0" w:line="240" w:lineRule="auto"/>
        <w:ind w:firstLine="0"/>
        <w:rPr>
          <w:bCs/>
          <w:sz w:val="28"/>
          <w:szCs w:val="28"/>
        </w:rPr>
      </w:pPr>
      <w:r w:rsidRPr="00E25C42">
        <w:rPr>
          <w:bCs/>
          <w:sz w:val="28"/>
          <w:szCs w:val="28"/>
        </w:rPr>
        <w:t>Заявление о предоставлении</w:t>
      </w:r>
    </w:p>
    <w:p w:rsidR="00433CE4" w:rsidRPr="00E25C42" w:rsidRDefault="00433CE4" w:rsidP="00E25C42">
      <w:pPr>
        <w:autoSpaceDE w:val="0"/>
        <w:autoSpaceDN w:val="0"/>
        <w:adjustRightInd w:val="0"/>
        <w:spacing w:before="0" w:after="0" w:line="240" w:lineRule="auto"/>
        <w:ind w:firstLine="0"/>
        <w:rPr>
          <w:bCs/>
          <w:sz w:val="28"/>
          <w:szCs w:val="28"/>
        </w:rPr>
      </w:pPr>
      <w:r w:rsidRPr="00E25C42">
        <w:rPr>
          <w:bCs/>
          <w:sz w:val="28"/>
          <w:szCs w:val="28"/>
        </w:rPr>
        <w:t>стандартных налоговых вычетов на детей</w:t>
      </w:r>
    </w:p>
    <w:p w:rsidR="00B07DD9" w:rsidRPr="00E25C42" w:rsidRDefault="00B07DD9" w:rsidP="00E25C42">
      <w:pPr>
        <w:autoSpaceDE w:val="0"/>
        <w:autoSpaceDN w:val="0"/>
        <w:adjustRightInd w:val="0"/>
        <w:spacing w:before="0" w:after="0" w:line="240" w:lineRule="auto"/>
        <w:ind w:firstLine="0"/>
        <w:rPr>
          <w:bCs/>
          <w:sz w:val="28"/>
          <w:szCs w:val="28"/>
        </w:rPr>
      </w:pPr>
    </w:p>
    <w:p w:rsidR="00433CE4" w:rsidRPr="00E25C42" w:rsidRDefault="00433CE4" w:rsidP="00E25C42">
      <w:pPr>
        <w:autoSpaceDE w:val="0"/>
        <w:autoSpaceDN w:val="0"/>
        <w:adjustRightInd w:val="0"/>
        <w:spacing w:before="0" w:after="0" w:line="240" w:lineRule="auto"/>
        <w:ind w:firstLine="0"/>
        <w:rPr>
          <w:bCs/>
          <w:sz w:val="28"/>
          <w:szCs w:val="28"/>
        </w:rPr>
      </w:pPr>
      <w:r w:rsidRPr="00E25C42">
        <w:rPr>
          <w:bCs/>
          <w:sz w:val="28"/>
          <w:szCs w:val="28"/>
        </w:rPr>
        <w:t>Я, _______________</w:t>
      </w:r>
      <w:proofErr w:type="gramStart"/>
      <w:r w:rsidRPr="00E25C42">
        <w:rPr>
          <w:bCs/>
          <w:sz w:val="28"/>
          <w:szCs w:val="28"/>
        </w:rPr>
        <w:t xml:space="preserve">            ,</w:t>
      </w:r>
      <w:proofErr w:type="gramEnd"/>
      <w:r w:rsidRPr="00E25C42">
        <w:rPr>
          <w:bCs/>
          <w:sz w:val="28"/>
          <w:szCs w:val="28"/>
        </w:rPr>
        <w:t xml:space="preserve"> в соответствии с положение пп.4 1 ст.218</w:t>
      </w:r>
      <w:r w:rsidR="00E1542F" w:rsidRPr="00E25C42">
        <w:rPr>
          <w:bCs/>
          <w:sz w:val="28"/>
          <w:szCs w:val="28"/>
        </w:rPr>
        <w:t xml:space="preserve"> </w:t>
      </w:r>
      <w:r w:rsidRPr="00E25C42">
        <w:rPr>
          <w:bCs/>
          <w:sz w:val="28"/>
          <w:szCs w:val="28"/>
        </w:rPr>
        <w:t xml:space="preserve">НК РФ </w:t>
      </w:r>
    </w:p>
    <w:p w:rsidR="00433CE4" w:rsidRPr="00E25C42" w:rsidRDefault="00433CE4" w:rsidP="00E25C42">
      <w:pPr>
        <w:autoSpaceDE w:val="0"/>
        <w:autoSpaceDN w:val="0"/>
        <w:adjustRightInd w:val="0"/>
        <w:spacing w:before="0" w:after="0" w:line="240" w:lineRule="auto"/>
        <w:ind w:firstLine="0"/>
        <w:rPr>
          <w:bCs/>
          <w:sz w:val="28"/>
          <w:szCs w:val="28"/>
        </w:rPr>
      </w:pPr>
      <w:r w:rsidRPr="00E25C42">
        <w:rPr>
          <w:bCs/>
          <w:sz w:val="28"/>
          <w:szCs w:val="28"/>
        </w:rPr>
        <w:t xml:space="preserve">Прошу предоставить мне за каждый месяц налогового периода стандартные вычеты на ребенка </w:t>
      </w:r>
      <w:r w:rsidR="00B07DD9" w:rsidRPr="00E25C42">
        <w:rPr>
          <w:bCs/>
          <w:sz w:val="28"/>
          <w:szCs w:val="28"/>
        </w:rPr>
        <w:t>________</w:t>
      </w:r>
      <w:r w:rsidRPr="00E25C42">
        <w:rPr>
          <w:bCs/>
          <w:sz w:val="28"/>
          <w:szCs w:val="28"/>
        </w:rPr>
        <w:t>______,________</w:t>
      </w:r>
      <w:r w:rsidR="00B07DD9" w:rsidRPr="00E25C42">
        <w:rPr>
          <w:bCs/>
          <w:sz w:val="28"/>
          <w:szCs w:val="28"/>
        </w:rPr>
        <w:t xml:space="preserve">        </w:t>
      </w:r>
      <w:r w:rsidRPr="00E25C42">
        <w:rPr>
          <w:bCs/>
          <w:sz w:val="28"/>
          <w:szCs w:val="28"/>
        </w:rPr>
        <w:t>года рождения</w:t>
      </w:r>
      <w:proofErr w:type="gramStart"/>
      <w:r w:rsidRPr="00E25C42">
        <w:rPr>
          <w:bCs/>
          <w:sz w:val="28"/>
          <w:szCs w:val="28"/>
        </w:rPr>
        <w:t xml:space="preserve"> ,</w:t>
      </w:r>
      <w:proofErr w:type="gramEnd"/>
      <w:r w:rsidRPr="00E25C42">
        <w:rPr>
          <w:bCs/>
          <w:sz w:val="28"/>
          <w:szCs w:val="28"/>
        </w:rPr>
        <w:t xml:space="preserve"> в двойном размере ______ рублей, как одинокому родителю( абз.13 пп.14 1ст.218НК РФ)</w:t>
      </w:r>
    </w:p>
    <w:p w:rsidR="00433CE4" w:rsidRPr="00E25C42" w:rsidRDefault="00433CE4" w:rsidP="00E25C42">
      <w:pPr>
        <w:autoSpaceDE w:val="0"/>
        <w:autoSpaceDN w:val="0"/>
        <w:adjustRightInd w:val="0"/>
        <w:spacing w:before="0" w:after="0" w:line="240" w:lineRule="auto"/>
        <w:ind w:firstLine="0"/>
        <w:rPr>
          <w:bCs/>
          <w:sz w:val="28"/>
          <w:szCs w:val="28"/>
        </w:rPr>
      </w:pPr>
      <w:r w:rsidRPr="00E25C42">
        <w:rPr>
          <w:bCs/>
          <w:sz w:val="28"/>
          <w:szCs w:val="28"/>
        </w:rPr>
        <w:t xml:space="preserve"> Подтверждаю, что в данный момент в браке не состою. Обязуюсь в случае вступления в брак незамедлительно известить об этом работодателя.</w:t>
      </w:r>
    </w:p>
    <w:p w:rsidR="00433CE4" w:rsidRPr="00E25C42" w:rsidRDefault="00433CE4" w:rsidP="00E25C42">
      <w:pPr>
        <w:autoSpaceDE w:val="0"/>
        <w:autoSpaceDN w:val="0"/>
        <w:adjustRightInd w:val="0"/>
        <w:spacing w:before="0" w:after="0" w:line="240" w:lineRule="auto"/>
        <w:ind w:firstLine="0"/>
        <w:rPr>
          <w:bCs/>
          <w:sz w:val="28"/>
          <w:szCs w:val="28"/>
        </w:rPr>
      </w:pPr>
    </w:p>
    <w:p w:rsidR="00433CE4" w:rsidRPr="00E25C42" w:rsidRDefault="00433CE4" w:rsidP="00E25C42">
      <w:pPr>
        <w:autoSpaceDE w:val="0"/>
        <w:autoSpaceDN w:val="0"/>
        <w:adjustRightInd w:val="0"/>
        <w:spacing w:before="0" w:after="0" w:line="240" w:lineRule="auto"/>
        <w:ind w:firstLine="0"/>
        <w:rPr>
          <w:bCs/>
          <w:sz w:val="28"/>
          <w:szCs w:val="28"/>
        </w:rPr>
      </w:pPr>
      <w:r w:rsidRPr="00E25C42">
        <w:rPr>
          <w:bCs/>
          <w:sz w:val="28"/>
          <w:szCs w:val="28"/>
        </w:rPr>
        <w:t>Приложения</w:t>
      </w:r>
      <w:proofErr w:type="gramStart"/>
      <w:r w:rsidRPr="00E25C42">
        <w:rPr>
          <w:bCs/>
          <w:sz w:val="28"/>
          <w:szCs w:val="28"/>
        </w:rPr>
        <w:t xml:space="preserve"> :</w:t>
      </w:r>
      <w:proofErr w:type="gramEnd"/>
    </w:p>
    <w:p w:rsidR="00433CE4" w:rsidRPr="00E25C42" w:rsidRDefault="00433CE4" w:rsidP="00E25C42">
      <w:pPr>
        <w:autoSpaceDE w:val="0"/>
        <w:autoSpaceDN w:val="0"/>
        <w:adjustRightInd w:val="0"/>
        <w:spacing w:before="0" w:after="0" w:line="240" w:lineRule="auto"/>
        <w:ind w:firstLine="0"/>
        <w:rPr>
          <w:bCs/>
          <w:sz w:val="28"/>
          <w:szCs w:val="28"/>
        </w:rPr>
      </w:pPr>
      <w:r w:rsidRPr="00E25C42">
        <w:rPr>
          <w:bCs/>
          <w:sz w:val="28"/>
          <w:szCs w:val="28"/>
        </w:rPr>
        <w:t>1.Копия свидетельства о рождении ребенка</w:t>
      </w:r>
      <w:proofErr w:type="gramStart"/>
      <w:r w:rsidRPr="00E25C42">
        <w:rPr>
          <w:bCs/>
          <w:sz w:val="28"/>
          <w:szCs w:val="28"/>
        </w:rPr>
        <w:t>.;</w:t>
      </w:r>
      <w:proofErr w:type="gramEnd"/>
    </w:p>
    <w:p w:rsidR="00433CE4" w:rsidRPr="00E25C42" w:rsidRDefault="00433CE4" w:rsidP="00E25C42">
      <w:pPr>
        <w:autoSpaceDE w:val="0"/>
        <w:autoSpaceDN w:val="0"/>
        <w:adjustRightInd w:val="0"/>
        <w:spacing w:before="0" w:after="0" w:line="240" w:lineRule="auto"/>
        <w:ind w:firstLine="0"/>
        <w:rPr>
          <w:bCs/>
          <w:sz w:val="28"/>
          <w:szCs w:val="28"/>
        </w:rPr>
      </w:pPr>
      <w:r w:rsidRPr="00E25C42">
        <w:rPr>
          <w:bCs/>
          <w:sz w:val="28"/>
          <w:szCs w:val="28"/>
        </w:rPr>
        <w:t xml:space="preserve">2. Справка о рождении ребенка </w:t>
      </w:r>
      <w:proofErr w:type="gramStart"/>
      <w:r w:rsidRPr="00E25C42">
        <w:rPr>
          <w:bCs/>
          <w:sz w:val="28"/>
          <w:szCs w:val="28"/>
        </w:rPr>
        <w:t xml:space="preserve">( </w:t>
      </w:r>
      <w:proofErr w:type="gramEnd"/>
      <w:r w:rsidRPr="00E25C42">
        <w:rPr>
          <w:bCs/>
          <w:sz w:val="28"/>
          <w:szCs w:val="28"/>
        </w:rPr>
        <w:t>форма № 25);</w:t>
      </w:r>
    </w:p>
    <w:p w:rsidR="00433CE4" w:rsidRPr="00E25C42" w:rsidRDefault="00433CE4" w:rsidP="00E25C42">
      <w:pPr>
        <w:autoSpaceDE w:val="0"/>
        <w:autoSpaceDN w:val="0"/>
        <w:adjustRightInd w:val="0"/>
        <w:spacing w:before="0" w:after="0" w:line="240" w:lineRule="auto"/>
        <w:ind w:firstLine="0"/>
        <w:rPr>
          <w:bCs/>
          <w:sz w:val="28"/>
          <w:szCs w:val="28"/>
        </w:rPr>
      </w:pPr>
      <w:r w:rsidRPr="00E25C42">
        <w:rPr>
          <w:bCs/>
          <w:sz w:val="28"/>
          <w:szCs w:val="28"/>
        </w:rPr>
        <w:t>3. копия раздела паспорта «Семейное положение» с отсутствием отметок о вступлении в брак.</w:t>
      </w:r>
    </w:p>
    <w:p w:rsidR="00433CE4" w:rsidRPr="00E25C42" w:rsidRDefault="00433CE4" w:rsidP="00E25C42">
      <w:pPr>
        <w:autoSpaceDE w:val="0"/>
        <w:autoSpaceDN w:val="0"/>
        <w:adjustRightInd w:val="0"/>
        <w:spacing w:before="0" w:after="0" w:line="240" w:lineRule="auto"/>
        <w:ind w:firstLine="0"/>
        <w:rPr>
          <w:bCs/>
          <w:sz w:val="28"/>
          <w:szCs w:val="28"/>
        </w:rPr>
      </w:pPr>
    </w:p>
    <w:p w:rsidR="00433CE4" w:rsidRPr="00E25C42" w:rsidRDefault="00433CE4" w:rsidP="00E25C42">
      <w:pPr>
        <w:autoSpaceDE w:val="0"/>
        <w:autoSpaceDN w:val="0"/>
        <w:adjustRightInd w:val="0"/>
        <w:spacing w:before="0" w:after="0" w:line="240" w:lineRule="auto"/>
        <w:ind w:firstLine="0"/>
        <w:rPr>
          <w:bCs/>
          <w:sz w:val="28"/>
          <w:szCs w:val="28"/>
        </w:rPr>
      </w:pPr>
      <w:r w:rsidRPr="00E25C42">
        <w:rPr>
          <w:bCs/>
          <w:sz w:val="28"/>
          <w:szCs w:val="28"/>
        </w:rPr>
        <w:t>«      »______20     года                                         __________________</w:t>
      </w:r>
    </w:p>
    <w:p w:rsidR="00433CE4" w:rsidRPr="00E25C42" w:rsidRDefault="00433CE4" w:rsidP="00E25C42">
      <w:pPr>
        <w:autoSpaceDE w:val="0"/>
        <w:autoSpaceDN w:val="0"/>
        <w:adjustRightInd w:val="0"/>
        <w:spacing w:before="0" w:after="0" w:line="240" w:lineRule="auto"/>
        <w:ind w:firstLine="0"/>
        <w:rPr>
          <w:bCs/>
          <w:sz w:val="28"/>
          <w:szCs w:val="28"/>
        </w:rPr>
      </w:pPr>
      <w:r w:rsidRPr="00E25C42">
        <w:rPr>
          <w:bCs/>
          <w:sz w:val="28"/>
          <w:szCs w:val="28"/>
        </w:rPr>
        <w:t xml:space="preserve">       (  дата)                                                               </w:t>
      </w:r>
      <w:proofErr w:type="gramStart"/>
      <w:r w:rsidRPr="00E25C42">
        <w:rPr>
          <w:bCs/>
          <w:sz w:val="28"/>
          <w:szCs w:val="28"/>
        </w:rPr>
        <w:t xml:space="preserve">(     </w:t>
      </w:r>
      <w:proofErr w:type="gramEnd"/>
      <w:r w:rsidRPr="00E25C42">
        <w:rPr>
          <w:bCs/>
          <w:sz w:val="28"/>
          <w:szCs w:val="28"/>
        </w:rPr>
        <w:t>подпись)</w:t>
      </w:r>
    </w:p>
    <w:p w:rsidR="00E85669" w:rsidRPr="00E25C42" w:rsidRDefault="00433CE4" w:rsidP="0042018C">
      <w:pPr>
        <w:autoSpaceDE w:val="0"/>
        <w:autoSpaceDN w:val="0"/>
        <w:adjustRightInd w:val="0"/>
        <w:spacing w:before="0" w:after="0" w:line="240" w:lineRule="auto"/>
        <w:ind w:firstLine="0"/>
        <w:rPr>
          <w:sz w:val="28"/>
          <w:szCs w:val="28"/>
        </w:rPr>
      </w:pPr>
      <w:r w:rsidRPr="00E25C42">
        <w:rPr>
          <w:bCs/>
          <w:sz w:val="28"/>
          <w:szCs w:val="28"/>
        </w:rPr>
        <w:lastRenderedPageBreak/>
        <w:t xml:space="preserve">                      </w:t>
      </w:r>
      <w:r w:rsidR="0042018C">
        <w:rPr>
          <w:bCs/>
          <w:sz w:val="28"/>
          <w:szCs w:val="28"/>
        </w:rPr>
        <w:t xml:space="preserve">                 </w:t>
      </w:r>
      <w:bookmarkStart w:id="54" w:name="_GoBack"/>
      <w:bookmarkEnd w:id="54"/>
    </w:p>
    <w:sectPr w:rsidR="00E85669" w:rsidRPr="00E25C42" w:rsidSect="003B3101">
      <w:headerReference w:type="default" r:id="rId189"/>
      <w:footerReference w:type="default" r:id="rId190"/>
      <w:footerReference w:type="first" r:id="rId191"/>
      <w:footnotePr>
        <w:numRestart w:val="eachSect"/>
      </w:footnotePr>
      <w:pgSz w:w="16839" w:h="11907" w:orient="landscape" w:code="9"/>
      <w:pgMar w:top="1276" w:right="1134" w:bottom="142"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DFC" w:rsidRDefault="00980DFC">
      <w:pPr>
        <w:spacing w:before="0" w:after="0" w:line="240" w:lineRule="auto"/>
      </w:pPr>
      <w:r>
        <w:separator/>
      </w:r>
    </w:p>
  </w:endnote>
  <w:endnote w:type="continuationSeparator" w:id="0">
    <w:p w:rsidR="00980DFC" w:rsidRDefault="00980D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42" w:rsidRDefault="00E25C42">
    <w:pPr>
      <w:pStyle w:val="af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42" w:rsidRDefault="00E25C42">
    <w:pPr>
      <w:pStyle w:val="af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42" w:rsidRDefault="00E25C42">
    <w:pPr>
      <w:pStyle w:val="af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42" w:rsidRDefault="00E25C42">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42" w:rsidRDefault="00E25C42">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42" w:rsidRDefault="00E25C42">
    <w:pPr>
      <w:pStyle w:val="af8"/>
    </w:pPr>
    <w:r>
      <w:t xml:space="preserve">страница </w:t>
    </w:r>
    <w:r>
      <w:fldChar w:fldCharType="begin"/>
    </w:r>
    <w:r>
      <w:instrText xml:space="preserve"> PAGE \* MERGEFORMAT </w:instrText>
    </w:r>
    <w:r>
      <w:fldChar w:fldCharType="separate"/>
    </w:r>
    <w:r>
      <w:rPr>
        <w:noProof/>
      </w:rPr>
      <w:t>2</w:t>
    </w:r>
    <w:r>
      <w:rPr>
        <w:noProof/>
      </w:rPr>
      <w:fldChar w:fldCharType="end"/>
    </w:r>
    <w:r>
      <w:t xml:space="preserve"> из </w:t>
    </w:r>
    <w:r>
      <w:rPr>
        <w:noProof/>
      </w:rPr>
      <w:fldChar w:fldCharType="begin"/>
    </w:r>
    <w:r>
      <w:rPr>
        <w:noProof/>
      </w:rPr>
      <w:instrText xml:space="preserve"> SECTIONPAGES </w:instrText>
    </w:r>
    <w:r>
      <w:rPr>
        <w:noProof/>
      </w:rPr>
      <w:fldChar w:fldCharType="separate"/>
    </w:r>
    <w:r>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42" w:rsidRDefault="00E25C42">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42" w:rsidRDefault="00E25C42">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42" w:rsidRDefault="00E25C42">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42" w:rsidRDefault="00E25C42">
    <w:pPr>
      <w:pStyle w:val="af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42" w:rsidRDefault="00E25C42">
    <w:pPr>
      <w:pStyle w:val="af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42" w:rsidRDefault="00E25C4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DFC" w:rsidRDefault="00980DFC">
      <w:pPr>
        <w:spacing w:before="0" w:after="0" w:line="240" w:lineRule="auto"/>
      </w:pPr>
      <w:r>
        <w:separator/>
      </w:r>
    </w:p>
  </w:footnote>
  <w:footnote w:type="continuationSeparator" w:id="0">
    <w:p w:rsidR="00980DFC" w:rsidRDefault="00980DF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42" w:rsidRDefault="00E25C42">
    <w:pPr>
      <w:pStyle w:val="af6"/>
    </w:pPr>
  </w:p>
  <w:p w:rsidR="00E25C42" w:rsidRDefault="00E25C42">
    <w:pPr>
      <w:pStyle w:val="af6"/>
    </w:pPr>
  </w:p>
  <w:p w:rsidR="00E25C42" w:rsidRDefault="00E25C42">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42" w:rsidRDefault="00E25C42">
    <w:pPr>
      <w:pStyle w:val="af6"/>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42" w:rsidRDefault="00E25C42">
    <w:pPr>
      <w:pStyle w:val="af6"/>
    </w:pPr>
    <w:r>
      <w:t>Форма регистра раздельного учета операций по реализации</w:t>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42" w:rsidRDefault="00E25C42">
    <w:pPr>
      <w:pStyle w:val="af6"/>
    </w:pP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42" w:rsidRDefault="00E25C42">
    <w:pPr>
      <w:pStyle w:val="af6"/>
    </w:pP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42" w:rsidRDefault="00E25C42">
    <w:pPr>
      <w:pStyle w:val="af6"/>
    </w:pP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42" w:rsidRDefault="00E25C42">
    <w:pPr>
      <w:pStyle w:val="af6"/>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06713D54"/>
    <w:multiLevelType w:val="hybridMultilevel"/>
    <w:tmpl w:val="ACC4493E"/>
    <w:lvl w:ilvl="0" w:tplc="8DFEC3F8">
      <w:start w:val="3"/>
      <w:numFmt w:val="decimal"/>
      <w:lvlText w:val="%1.."/>
      <w:lvlJc w:val="left"/>
      <w:pPr>
        <w:ind w:left="1500" w:hanging="960"/>
      </w:pPr>
      <w:rPr>
        <w:rFonts w:cs="Times New Roman" w:hint="default"/>
        <w:sz w:val="22"/>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6E81541"/>
    <w:multiLevelType w:val="multilevel"/>
    <w:tmpl w:val="408EFB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8AF406D"/>
    <w:multiLevelType w:val="hybridMultilevel"/>
    <w:tmpl w:val="9D0446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5127E80"/>
    <w:multiLevelType w:val="hybridMultilevel"/>
    <w:tmpl w:val="C9F092FE"/>
    <w:lvl w:ilvl="0" w:tplc="D52CB8E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6">
    <w:nsid w:val="54BD1878"/>
    <w:multiLevelType w:val="multilevel"/>
    <w:tmpl w:val="EDD0C5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4805BDB"/>
    <w:multiLevelType w:val="hybridMultilevel"/>
    <w:tmpl w:val="79B0E55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657C06CD"/>
    <w:multiLevelType w:val="hybridMultilevel"/>
    <w:tmpl w:val="14264D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7C6591A"/>
    <w:multiLevelType w:val="hybridMultilevel"/>
    <w:tmpl w:val="FD2881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4"/>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8"/>
  </w:num>
  <w:num w:numId="15">
    <w:abstractNumId w:val="19"/>
  </w:num>
  <w:num w:numId="16">
    <w:abstractNumId w:val="13"/>
  </w:num>
  <w:num w:numId="1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69"/>
    <w:rsid w:val="00006166"/>
    <w:rsid w:val="0003206F"/>
    <w:rsid w:val="00041F77"/>
    <w:rsid w:val="000A4B66"/>
    <w:rsid w:val="000D0BCF"/>
    <w:rsid w:val="000F6678"/>
    <w:rsid w:val="00105DE9"/>
    <w:rsid w:val="00150D45"/>
    <w:rsid w:val="00174F23"/>
    <w:rsid w:val="0027005E"/>
    <w:rsid w:val="0027523F"/>
    <w:rsid w:val="00293933"/>
    <w:rsid w:val="002A3DA6"/>
    <w:rsid w:val="003B3101"/>
    <w:rsid w:val="0042018C"/>
    <w:rsid w:val="00433CE4"/>
    <w:rsid w:val="004B36B5"/>
    <w:rsid w:val="004D3CC0"/>
    <w:rsid w:val="0050339E"/>
    <w:rsid w:val="00507FA6"/>
    <w:rsid w:val="00527E61"/>
    <w:rsid w:val="00647308"/>
    <w:rsid w:val="00656EC2"/>
    <w:rsid w:val="006669D0"/>
    <w:rsid w:val="00667B82"/>
    <w:rsid w:val="0075511E"/>
    <w:rsid w:val="007A4C7A"/>
    <w:rsid w:val="007B1784"/>
    <w:rsid w:val="007B5CD3"/>
    <w:rsid w:val="00851D3F"/>
    <w:rsid w:val="00880EE4"/>
    <w:rsid w:val="008A70E2"/>
    <w:rsid w:val="008F5663"/>
    <w:rsid w:val="00966E4E"/>
    <w:rsid w:val="00980DFC"/>
    <w:rsid w:val="009C7393"/>
    <w:rsid w:val="009D07C6"/>
    <w:rsid w:val="009E3FD3"/>
    <w:rsid w:val="009F12BA"/>
    <w:rsid w:val="00A02F3E"/>
    <w:rsid w:val="00A734FA"/>
    <w:rsid w:val="00AD70F6"/>
    <w:rsid w:val="00B07DD9"/>
    <w:rsid w:val="00B11649"/>
    <w:rsid w:val="00B148D7"/>
    <w:rsid w:val="00B44E59"/>
    <w:rsid w:val="00BA6480"/>
    <w:rsid w:val="00C50A4E"/>
    <w:rsid w:val="00D61116"/>
    <w:rsid w:val="00E1542F"/>
    <w:rsid w:val="00E25C42"/>
    <w:rsid w:val="00E85669"/>
    <w:rsid w:val="00EF25AD"/>
    <w:rsid w:val="00EF68C0"/>
    <w:rsid w:val="00FA1A0A"/>
    <w:rsid w:val="00FB1E90"/>
    <w:rsid w:val="00FC0C44"/>
    <w:rsid w:val="00FD4D7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numbering" w:customStyle="1" w:styleId="11">
    <w:name w:val="Нет списка1"/>
    <w:next w:val="a2"/>
    <w:uiPriority w:val="99"/>
    <w:semiHidden/>
    <w:unhideWhenUsed/>
    <w:rsid w:val="007B1784"/>
  </w:style>
  <w:style w:type="paragraph" w:customStyle="1" w:styleId="ConsPlusNormal">
    <w:name w:val="ConsPlusNormal"/>
    <w:rsid w:val="007B1784"/>
    <w:pPr>
      <w:widowControl w:val="0"/>
      <w:autoSpaceDE w:val="0"/>
      <w:autoSpaceDN w:val="0"/>
    </w:pPr>
    <w:rPr>
      <w:rFonts w:ascii="Calibri" w:hAnsi="Calibri" w:cs="Calibri"/>
      <w:sz w:val="22"/>
    </w:rPr>
  </w:style>
  <w:style w:type="paragraph" w:customStyle="1" w:styleId="ConsPlusNonformat">
    <w:name w:val="ConsPlusNonformat"/>
    <w:rsid w:val="007B1784"/>
    <w:pPr>
      <w:widowControl w:val="0"/>
      <w:autoSpaceDE w:val="0"/>
      <w:autoSpaceDN w:val="0"/>
    </w:pPr>
    <w:rPr>
      <w:rFonts w:ascii="Courier New" w:hAnsi="Courier New" w:cs="Courier New"/>
    </w:rPr>
  </w:style>
  <w:style w:type="paragraph" w:customStyle="1" w:styleId="ConsPlusTitle">
    <w:name w:val="ConsPlusTitle"/>
    <w:rsid w:val="007B1784"/>
    <w:pPr>
      <w:widowControl w:val="0"/>
      <w:autoSpaceDE w:val="0"/>
      <w:autoSpaceDN w:val="0"/>
    </w:pPr>
    <w:rPr>
      <w:rFonts w:ascii="Calibri" w:hAnsi="Calibri" w:cs="Calibri"/>
      <w:b/>
      <w:sz w:val="22"/>
    </w:rPr>
  </w:style>
  <w:style w:type="paragraph" w:customStyle="1" w:styleId="ConsPlusCell">
    <w:name w:val="ConsPlusCell"/>
    <w:rsid w:val="007B1784"/>
    <w:pPr>
      <w:widowControl w:val="0"/>
      <w:autoSpaceDE w:val="0"/>
      <w:autoSpaceDN w:val="0"/>
    </w:pPr>
    <w:rPr>
      <w:rFonts w:ascii="Courier New" w:hAnsi="Courier New" w:cs="Courier New"/>
    </w:rPr>
  </w:style>
  <w:style w:type="paragraph" w:customStyle="1" w:styleId="ConsPlusDocList">
    <w:name w:val="ConsPlusDocList"/>
    <w:rsid w:val="007B1784"/>
    <w:pPr>
      <w:widowControl w:val="0"/>
      <w:autoSpaceDE w:val="0"/>
      <w:autoSpaceDN w:val="0"/>
    </w:pPr>
    <w:rPr>
      <w:rFonts w:ascii="Courier New" w:hAnsi="Courier New" w:cs="Courier New"/>
    </w:rPr>
  </w:style>
  <w:style w:type="paragraph" w:customStyle="1" w:styleId="ConsPlusTitlePage">
    <w:name w:val="ConsPlusTitlePage"/>
    <w:rsid w:val="007B1784"/>
    <w:pPr>
      <w:widowControl w:val="0"/>
      <w:autoSpaceDE w:val="0"/>
      <w:autoSpaceDN w:val="0"/>
    </w:pPr>
    <w:rPr>
      <w:rFonts w:ascii="Tahoma" w:hAnsi="Tahoma" w:cs="Tahoma"/>
    </w:rPr>
  </w:style>
  <w:style w:type="paragraph" w:customStyle="1" w:styleId="ConsPlusJurTerm">
    <w:name w:val="ConsPlusJurTerm"/>
    <w:rsid w:val="007B1784"/>
    <w:pPr>
      <w:widowControl w:val="0"/>
      <w:autoSpaceDE w:val="0"/>
      <w:autoSpaceDN w:val="0"/>
    </w:pPr>
    <w:rPr>
      <w:rFonts w:ascii="Tahoma" w:hAnsi="Tahoma" w:cs="Tahoma"/>
      <w:sz w:val="26"/>
    </w:rPr>
  </w:style>
  <w:style w:type="paragraph" w:styleId="afd">
    <w:name w:val="Normal (Web)"/>
    <w:basedOn w:val="a"/>
    <w:uiPriority w:val="99"/>
    <w:unhideWhenUsed/>
    <w:rsid w:val="007B1784"/>
    <w:pPr>
      <w:spacing w:before="100" w:beforeAutospacing="1" w:after="100" w:afterAutospacing="1" w:line="240" w:lineRule="auto"/>
      <w:ind w:firstLine="0"/>
      <w:jc w:val="left"/>
    </w:pPr>
  </w:style>
  <w:style w:type="character" w:customStyle="1" w:styleId="afe">
    <w:name w:val="Основной текст_"/>
    <w:link w:val="23"/>
    <w:locked/>
    <w:rsid w:val="007B1784"/>
    <w:rPr>
      <w:spacing w:val="1"/>
      <w:shd w:val="clear" w:color="auto" w:fill="FFFFFF"/>
    </w:rPr>
  </w:style>
  <w:style w:type="paragraph" w:customStyle="1" w:styleId="23">
    <w:name w:val="Основной текст2"/>
    <w:basedOn w:val="a"/>
    <w:link w:val="afe"/>
    <w:rsid w:val="007B1784"/>
    <w:pPr>
      <w:widowControl w:val="0"/>
      <w:shd w:val="clear" w:color="auto" w:fill="FFFFFF"/>
      <w:spacing w:before="0" w:after="780" w:line="0" w:lineRule="atLeast"/>
      <w:ind w:firstLine="0"/>
      <w:jc w:val="right"/>
    </w:pPr>
    <w:rPr>
      <w:spacing w:val="1"/>
      <w:sz w:val="20"/>
      <w:szCs w:val="20"/>
    </w:rPr>
  </w:style>
  <w:style w:type="character" w:customStyle="1" w:styleId="12">
    <w:name w:val="Основной текст1"/>
    <w:rsid w:val="007B1784"/>
    <w:rPr>
      <w:rFonts w:ascii="Times New Roman" w:hAnsi="Times New Roman"/>
      <w:color w:val="000000"/>
      <w:spacing w:val="1"/>
      <w:w w:val="100"/>
      <w:position w:val="0"/>
      <w:sz w:val="24"/>
      <w:szCs w:val="24"/>
      <w:u w:val="single"/>
      <w:shd w:val="clear" w:color="auto" w:fill="FFFFFF"/>
      <w:lang w:val="ru-RU" w:eastAsia="ru-RU" w:bidi="ru-RU"/>
    </w:rPr>
  </w:style>
  <w:style w:type="character" w:customStyle="1" w:styleId="fill">
    <w:name w:val="fill"/>
    <w:rsid w:val="007B1784"/>
    <w:rPr>
      <w:b/>
      <w:bCs/>
      <w:i/>
      <w:iCs/>
      <w:color w:val="FF0000"/>
    </w:rPr>
  </w:style>
  <w:style w:type="table" w:styleId="aff">
    <w:name w:val="Table Grid"/>
    <w:basedOn w:val="a1"/>
    <w:uiPriority w:val="59"/>
    <w:rsid w:val="007B17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alloon Text"/>
    <w:basedOn w:val="a"/>
    <w:link w:val="aff1"/>
    <w:uiPriority w:val="99"/>
    <w:semiHidden/>
    <w:unhideWhenUsed/>
    <w:rsid w:val="00FD4D78"/>
    <w:pPr>
      <w:spacing w:before="0"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FD4D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numbering" w:customStyle="1" w:styleId="11">
    <w:name w:val="Нет списка1"/>
    <w:next w:val="a2"/>
    <w:uiPriority w:val="99"/>
    <w:semiHidden/>
    <w:unhideWhenUsed/>
    <w:rsid w:val="007B1784"/>
  </w:style>
  <w:style w:type="paragraph" w:customStyle="1" w:styleId="ConsPlusNormal">
    <w:name w:val="ConsPlusNormal"/>
    <w:rsid w:val="007B1784"/>
    <w:pPr>
      <w:widowControl w:val="0"/>
      <w:autoSpaceDE w:val="0"/>
      <w:autoSpaceDN w:val="0"/>
    </w:pPr>
    <w:rPr>
      <w:rFonts w:ascii="Calibri" w:hAnsi="Calibri" w:cs="Calibri"/>
      <w:sz w:val="22"/>
    </w:rPr>
  </w:style>
  <w:style w:type="paragraph" w:customStyle="1" w:styleId="ConsPlusNonformat">
    <w:name w:val="ConsPlusNonformat"/>
    <w:rsid w:val="007B1784"/>
    <w:pPr>
      <w:widowControl w:val="0"/>
      <w:autoSpaceDE w:val="0"/>
      <w:autoSpaceDN w:val="0"/>
    </w:pPr>
    <w:rPr>
      <w:rFonts w:ascii="Courier New" w:hAnsi="Courier New" w:cs="Courier New"/>
    </w:rPr>
  </w:style>
  <w:style w:type="paragraph" w:customStyle="1" w:styleId="ConsPlusTitle">
    <w:name w:val="ConsPlusTitle"/>
    <w:rsid w:val="007B1784"/>
    <w:pPr>
      <w:widowControl w:val="0"/>
      <w:autoSpaceDE w:val="0"/>
      <w:autoSpaceDN w:val="0"/>
    </w:pPr>
    <w:rPr>
      <w:rFonts w:ascii="Calibri" w:hAnsi="Calibri" w:cs="Calibri"/>
      <w:b/>
      <w:sz w:val="22"/>
    </w:rPr>
  </w:style>
  <w:style w:type="paragraph" w:customStyle="1" w:styleId="ConsPlusCell">
    <w:name w:val="ConsPlusCell"/>
    <w:rsid w:val="007B1784"/>
    <w:pPr>
      <w:widowControl w:val="0"/>
      <w:autoSpaceDE w:val="0"/>
      <w:autoSpaceDN w:val="0"/>
    </w:pPr>
    <w:rPr>
      <w:rFonts w:ascii="Courier New" w:hAnsi="Courier New" w:cs="Courier New"/>
    </w:rPr>
  </w:style>
  <w:style w:type="paragraph" w:customStyle="1" w:styleId="ConsPlusDocList">
    <w:name w:val="ConsPlusDocList"/>
    <w:rsid w:val="007B1784"/>
    <w:pPr>
      <w:widowControl w:val="0"/>
      <w:autoSpaceDE w:val="0"/>
      <w:autoSpaceDN w:val="0"/>
    </w:pPr>
    <w:rPr>
      <w:rFonts w:ascii="Courier New" w:hAnsi="Courier New" w:cs="Courier New"/>
    </w:rPr>
  </w:style>
  <w:style w:type="paragraph" w:customStyle="1" w:styleId="ConsPlusTitlePage">
    <w:name w:val="ConsPlusTitlePage"/>
    <w:rsid w:val="007B1784"/>
    <w:pPr>
      <w:widowControl w:val="0"/>
      <w:autoSpaceDE w:val="0"/>
      <w:autoSpaceDN w:val="0"/>
    </w:pPr>
    <w:rPr>
      <w:rFonts w:ascii="Tahoma" w:hAnsi="Tahoma" w:cs="Tahoma"/>
    </w:rPr>
  </w:style>
  <w:style w:type="paragraph" w:customStyle="1" w:styleId="ConsPlusJurTerm">
    <w:name w:val="ConsPlusJurTerm"/>
    <w:rsid w:val="007B1784"/>
    <w:pPr>
      <w:widowControl w:val="0"/>
      <w:autoSpaceDE w:val="0"/>
      <w:autoSpaceDN w:val="0"/>
    </w:pPr>
    <w:rPr>
      <w:rFonts w:ascii="Tahoma" w:hAnsi="Tahoma" w:cs="Tahoma"/>
      <w:sz w:val="26"/>
    </w:rPr>
  </w:style>
  <w:style w:type="paragraph" w:styleId="afd">
    <w:name w:val="Normal (Web)"/>
    <w:basedOn w:val="a"/>
    <w:uiPriority w:val="99"/>
    <w:unhideWhenUsed/>
    <w:rsid w:val="007B1784"/>
    <w:pPr>
      <w:spacing w:before="100" w:beforeAutospacing="1" w:after="100" w:afterAutospacing="1" w:line="240" w:lineRule="auto"/>
      <w:ind w:firstLine="0"/>
      <w:jc w:val="left"/>
    </w:pPr>
  </w:style>
  <w:style w:type="character" w:customStyle="1" w:styleId="afe">
    <w:name w:val="Основной текст_"/>
    <w:link w:val="23"/>
    <w:locked/>
    <w:rsid w:val="007B1784"/>
    <w:rPr>
      <w:spacing w:val="1"/>
      <w:shd w:val="clear" w:color="auto" w:fill="FFFFFF"/>
    </w:rPr>
  </w:style>
  <w:style w:type="paragraph" w:customStyle="1" w:styleId="23">
    <w:name w:val="Основной текст2"/>
    <w:basedOn w:val="a"/>
    <w:link w:val="afe"/>
    <w:rsid w:val="007B1784"/>
    <w:pPr>
      <w:widowControl w:val="0"/>
      <w:shd w:val="clear" w:color="auto" w:fill="FFFFFF"/>
      <w:spacing w:before="0" w:after="780" w:line="0" w:lineRule="atLeast"/>
      <w:ind w:firstLine="0"/>
      <w:jc w:val="right"/>
    </w:pPr>
    <w:rPr>
      <w:spacing w:val="1"/>
      <w:sz w:val="20"/>
      <w:szCs w:val="20"/>
    </w:rPr>
  </w:style>
  <w:style w:type="character" w:customStyle="1" w:styleId="12">
    <w:name w:val="Основной текст1"/>
    <w:rsid w:val="007B1784"/>
    <w:rPr>
      <w:rFonts w:ascii="Times New Roman" w:hAnsi="Times New Roman"/>
      <w:color w:val="000000"/>
      <w:spacing w:val="1"/>
      <w:w w:val="100"/>
      <w:position w:val="0"/>
      <w:sz w:val="24"/>
      <w:szCs w:val="24"/>
      <w:u w:val="single"/>
      <w:shd w:val="clear" w:color="auto" w:fill="FFFFFF"/>
      <w:lang w:val="ru-RU" w:eastAsia="ru-RU" w:bidi="ru-RU"/>
    </w:rPr>
  </w:style>
  <w:style w:type="character" w:customStyle="1" w:styleId="fill">
    <w:name w:val="fill"/>
    <w:rsid w:val="007B1784"/>
    <w:rPr>
      <w:b/>
      <w:bCs/>
      <w:i/>
      <w:iCs/>
      <w:color w:val="FF0000"/>
    </w:rPr>
  </w:style>
  <w:style w:type="table" w:styleId="aff">
    <w:name w:val="Table Grid"/>
    <w:basedOn w:val="a1"/>
    <w:uiPriority w:val="59"/>
    <w:rsid w:val="007B17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alloon Text"/>
    <w:basedOn w:val="a"/>
    <w:link w:val="aff1"/>
    <w:uiPriority w:val="99"/>
    <w:semiHidden/>
    <w:unhideWhenUsed/>
    <w:rsid w:val="00FD4D78"/>
    <w:pPr>
      <w:spacing w:before="0"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FD4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070C6EB221499FB113808908F64BFD9A7DF9BC7B7D153380089CE0E30EFD185FDA95672E64D244A2B0910B5DDDC45EACAB9BDBF02FC3162DWAF" TargetMode="External"/><Relationship Id="rId21" Type="http://schemas.openxmlformats.org/officeDocument/2006/relationships/hyperlink" Target="consultantplus://offline/ref=9D8161AA42813FF2C5CEF20345109A18045E915A4D486592BF0D91A3DD55F1698951AD87C989255BD5FAE991C30C9C654393C4422B6702763792395C7627D39885801654dAREM" TargetMode="External"/><Relationship Id="rId42"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47"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63"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68" Type="http://schemas.openxmlformats.org/officeDocument/2006/relationships/footer" Target="footer3.xml"/><Relationship Id="rId84" Type="http://schemas.openxmlformats.org/officeDocument/2006/relationships/hyperlink" Target="consultantplus://offline/ref=3BBD8FB7C5E30FB28F611FC29A16C6DD24EBBC82A4CE5437C85522DCCB013F1162D9BB258E8CB24CG9lAK" TargetMode="External"/><Relationship Id="rId89" Type="http://schemas.openxmlformats.org/officeDocument/2006/relationships/hyperlink" Target="consultantplus://offline/ref=3BBD8FB7C5E30FB28F611FC29A16C6DD24E8B383A9CA5437C85522DCCB013F1162D9BB218F8CGBlEK" TargetMode="External"/><Relationship Id="rId112" Type="http://schemas.openxmlformats.org/officeDocument/2006/relationships/hyperlink" Target="consultantplus://offline/ref=9A070C6EB221499FB113808908F64BFD9A7DF1BA7C78153380089CE0E30EFD185FDA95672E64D14CAEB0910B5DDDC45EACAB9BDBF02FC3162DWAF" TargetMode="External"/><Relationship Id="rId133" Type="http://schemas.openxmlformats.org/officeDocument/2006/relationships/hyperlink" Target="consultantplus://offline/ref=9A070C6EB221499FB113808908F64BFD9A7DF9BC7B7D153380089CE0E30EFD184DDACD6B2C61CC4DA4A5C75A1828W0F" TargetMode="External"/><Relationship Id="rId138" Type="http://schemas.openxmlformats.org/officeDocument/2006/relationships/hyperlink" Target="consultantplus://offline/ref=9A070C6EB221499FB113808908F64BFD9A7DF9BC7B7D153380089CE0E30EFD185FDA95672E64D24AA7B0910B5DDDC45EACAB9BDBF02FC3162DWAF" TargetMode="External"/><Relationship Id="rId154" Type="http://schemas.openxmlformats.org/officeDocument/2006/relationships/hyperlink" Target="consultantplus://offline/ref=9A070C6EB221499FB113808908F64BFD9A7DF9BC7B7D153380089CE0E30EFD185FDA95672E64D24AA2B0910B5DDDC45EACAB9BDBF02FC3162DWAF" TargetMode="External"/><Relationship Id="rId159" Type="http://schemas.openxmlformats.org/officeDocument/2006/relationships/hyperlink" Target="consultantplus://offline/ref=9A070C6EB221499FB113808908F64BFD9A7DF9BC7B7D153380089CE0E30EFD185FDA95672E64D24AA7B0910B5DDDC45EACAB9BDBF02FC3162DWAF" TargetMode="External"/><Relationship Id="rId175" Type="http://schemas.openxmlformats.org/officeDocument/2006/relationships/hyperlink" Target="consultantplus://offline/ref=9A070C6EB221499FB113808908F64BFD9A7DF9BC7B7D153380089CE0E30EFD185FDA95672E64D24AA2B0910B5DDDC45EACAB9BDBF02FC3162DWAF" TargetMode="External"/><Relationship Id="rId170" Type="http://schemas.openxmlformats.org/officeDocument/2006/relationships/hyperlink" Target="consultantplus://offline/ref=9A070C6EB221499FB113808908F64BFD9A7DF1BA7C78153380089CE0E30EFD185FDA95672E64D14DA6B0910B5DDDC45EACAB9BDBF02FC3162DWAF" TargetMode="External"/><Relationship Id="rId191" Type="http://schemas.openxmlformats.org/officeDocument/2006/relationships/footer" Target="footer12.xml"/><Relationship Id="rId16" Type="http://schemas.openxmlformats.org/officeDocument/2006/relationships/hyperlink" Target="consultantplus://offline/ref=9D8161AA42813FF2C5CEF20345109A18045E915A4D486592BF0D91A3DD55F1698951AD87C989255BD5FAE99DCA009C654393C4422B6702763792395C742FD7968DD84C43BB2402B724F53A412BD403E6C2A5E60AF36CdFRFM" TargetMode="External"/><Relationship Id="rId107" Type="http://schemas.openxmlformats.org/officeDocument/2006/relationships/hyperlink" Target="consultantplus://offline/ref=9A070C6EB221499FB113808908F64BFD9A7DF9BC7B7D153380089CE0E30EFD185FDA95642C65D918F7FF90571B8DD75DABAB98D9EF22W5F" TargetMode="External"/><Relationship Id="rId11"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32" Type="http://schemas.openxmlformats.org/officeDocument/2006/relationships/hyperlink" Target="consultantplus://offline/ref=9D8161AA42813FF2C5CEF20345109A18045E915A4D486592BF0D91A3DD55F1698951AD87C989255BD5FBE093CA059B654393C4422B6702763792395C742FD69A8CDB4C4BBB23d1R3M" TargetMode="External"/><Relationship Id="rId37"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53" Type="http://schemas.openxmlformats.org/officeDocument/2006/relationships/hyperlink" Target="consultantplus://offline/ref=9D8161AA42813FF2C5CEF20345109A18045E915A4D486592BF0D91A3DD55F1698951AD87C989255BD5FBE093CA059B654393C4422B6702763792395C742FD69B8FD94C4BBB23d1R3M" TargetMode="External"/><Relationship Id="rId58" Type="http://schemas.openxmlformats.org/officeDocument/2006/relationships/hyperlink" Target="consultantplus://offline/ref=9D8161AA42813FF2C5CEF20345109A18045E915A4D486592BF0D91A3DD55F1698951AD9ADD9B4D61D3A7E494C6069F6A14C4C6137E69077E67DA29123122D79E8EDC4713E13C06F9d6R2M" TargetMode="External"/><Relationship Id="rId74" Type="http://schemas.openxmlformats.org/officeDocument/2006/relationships/hyperlink" Target="consultantplus://offline/ref=3BBD8FB7C5E30FB28F611FC29A16C6DD24E8BD83AACD5437C85522DCCBG0l1K" TargetMode="External"/><Relationship Id="rId79" Type="http://schemas.openxmlformats.org/officeDocument/2006/relationships/hyperlink" Target="consultantplus://offline/ref=3BBD8FB7C5E30FB28F611FC29A16C6DD24EBBC82A4CE5437C85522DCCB013F1162D9BB258E8CB24FG9lAK" TargetMode="External"/><Relationship Id="rId102" Type="http://schemas.openxmlformats.org/officeDocument/2006/relationships/hyperlink" Target="consultantplus://offline/ref=9A070C6EB221499FB113808908F64BFD9A7DF9BC7B7D153380089CE0E30EFD185FDA95672E64D24AA7B0910B5DDDC45EACAB9BDBF02FC3162DWAF" TargetMode="External"/><Relationship Id="rId123" Type="http://schemas.openxmlformats.org/officeDocument/2006/relationships/hyperlink" Target="consultantplus://offline/ref=9A070C6EB221499FB113808908F64BFD9A7DF9BC7B7D153380089CE0E30EFD185FDA95672E64D244A2B0910B5DDDC45EACAB9BDBF02FC3162DWAF" TargetMode="External"/><Relationship Id="rId128" Type="http://schemas.openxmlformats.org/officeDocument/2006/relationships/hyperlink" Target="consultantplus://offline/ref=9A070C6EB221499FB113808908F64BFD9A7DF9BC7B7D153380089CE0E30EFD185FDA95672E64D24AA2B0910B5DDDC45EACAB9BDBF02FC3162DWAF" TargetMode="External"/><Relationship Id="rId144" Type="http://schemas.openxmlformats.org/officeDocument/2006/relationships/hyperlink" Target="consultantplus://offline/ref=9A070C6EB221499FB113808908F64BFD9A7DF9BC7B7D153380089CE0E30EFD185FDA95642C65D918F7FF90571B8DD75DABAB98D9EF22W5F" TargetMode="External"/><Relationship Id="rId149" Type="http://schemas.openxmlformats.org/officeDocument/2006/relationships/hyperlink" Target="consultantplus://offline/ref=9A070C6EB221499FB113808908F64BFD9A7DF1BA7C78153380089CE0E30EFD185FDA95672E64D14DA6B0910B5DDDC45EACAB9BDBF02FC3162DWAF" TargetMode="External"/><Relationship Id="rId5" Type="http://schemas.openxmlformats.org/officeDocument/2006/relationships/settings" Target="settings.xml"/><Relationship Id="rId90" Type="http://schemas.openxmlformats.org/officeDocument/2006/relationships/hyperlink" Target="consultantplus://offline/ref=3BBD8FB7C5E30FB28F611FC29A16C6DD24EBBC82A4CE5437C85522DCCB013F1162D9BB258E8CB54FG9lBK" TargetMode="External"/><Relationship Id="rId95" Type="http://schemas.openxmlformats.org/officeDocument/2006/relationships/hyperlink" Target="consultantplus://offline/ref=9A070C6EB221499FB113808908F64BFD9A7DF1BA7C78153380089CE0E30EFD185FDA95672E64D14CAEB0910B5DDDC45EACAB9BDBF02FC3162DWAF" TargetMode="External"/><Relationship Id="rId160" Type="http://schemas.openxmlformats.org/officeDocument/2006/relationships/hyperlink" Target="consultantplus://offline/ref=9A070C6EB221499FB113808908F64BFD9A7DF9BC7B7D153380089CE0E30EFD184DDACD6B2C61CC4DA4A5C75A1828W0F" TargetMode="External"/><Relationship Id="rId165" Type="http://schemas.openxmlformats.org/officeDocument/2006/relationships/hyperlink" Target="consultantplus://offline/ref=9A070C6EB221499FB113808908F64BFD9A7DF9BC7B7D153380089CE0E30EFD185FDA95642C65D918F7FF90571B8DD75DABAB98D9EF22W5F" TargetMode="External"/><Relationship Id="rId181" Type="http://schemas.openxmlformats.org/officeDocument/2006/relationships/hyperlink" Target="consultantplus://offline/ref=9A070C6EB221499FB113808908F64BFD9A7DF9BC7B7D153380089CE0E30EFD184DDACD6B2C61CC4DA4A5C75A1828W0F" TargetMode="External"/><Relationship Id="rId186" Type="http://schemas.openxmlformats.org/officeDocument/2006/relationships/footer" Target="footer10.xml"/><Relationship Id="rId22" Type="http://schemas.openxmlformats.org/officeDocument/2006/relationships/hyperlink" Target="consultantplus://offline/ref=9D8161AA42813FF2C5CEF20345109A18045E915A4D486592BF0D91A3DD55F1698951AD87C989255BD5FAE994C40091654393C4422B6702763792395C742BD69E88D71B46A9d2R4M" TargetMode="External"/><Relationship Id="rId27"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43"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48" Type="http://schemas.openxmlformats.org/officeDocument/2006/relationships/header" Target="header2.xml"/><Relationship Id="rId64"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69" Type="http://schemas.openxmlformats.org/officeDocument/2006/relationships/footer" Target="footer4.xml"/><Relationship Id="rId113" Type="http://schemas.openxmlformats.org/officeDocument/2006/relationships/hyperlink" Target="consultantplus://offline/ref=9A070C6EB221499FB113808908F64BFD9A7DF9BC7B7D153380089CE0E30EFD185FDA95642C65D918F7FF90571B8DD75DABAB98D9EF22W5F" TargetMode="External"/><Relationship Id="rId118" Type="http://schemas.openxmlformats.org/officeDocument/2006/relationships/hyperlink" Target="consultantplus://offline/ref=9A070C6EB221499FB113808908F64BFD9A7DF1BA7C78153380089CE0E30EFD185FDA95672E64D14CAEB0910B5DDDC45EACAB9BDBF02FC3162DWAF" TargetMode="External"/><Relationship Id="rId134" Type="http://schemas.openxmlformats.org/officeDocument/2006/relationships/hyperlink" Target="consultantplus://offline/ref=9A070C6EB221499FB113808908F64BFD9A7DF9BC7B7D153380089CE0E30EFD185FDA95672E64D24AA2B0910B5DDDC45EACAB9BDBF02FC3162DWAF" TargetMode="External"/><Relationship Id="rId139" Type="http://schemas.openxmlformats.org/officeDocument/2006/relationships/hyperlink" Target="consultantplus://offline/ref=9A070C6EB221499FB113808908F64BFD9A7DF9BC7B7D153380089CE0E30EFD184DDACD6B2C61CC4DA4A5C75A1828W0F" TargetMode="External"/><Relationship Id="rId80" Type="http://schemas.openxmlformats.org/officeDocument/2006/relationships/hyperlink" Target="consultantplus://offline/ref=3BBD8FB7C5E30FB28F611FC29A16C6DD24EBBC82A4CE5437C85522DCCB013F1162D9BB268CG8lEK" TargetMode="External"/><Relationship Id="rId85" Type="http://schemas.openxmlformats.org/officeDocument/2006/relationships/hyperlink" Target="consultantplus://offline/ref=3BBD8FB7C5E30FB28F611FC29A16C6DD24E8B383A9CA5437C85522DCCB013F1162D9BB258E8DB548G9l3K" TargetMode="External"/><Relationship Id="rId150" Type="http://schemas.openxmlformats.org/officeDocument/2006/relationships/hyperlink" Target="consultantplus://offline/ref=9A070C6EB221499FB113808908F64BFD9A7DF1BA7C78153380089CE0E30EFD185FDA95652E65D918F7FF90571B8DD75DABAB98D9EF22W5F" TargetMode="External"/><Relationship Id="rId155" Type="http://schemas.openxmlformats.org/officeDocument/2006/relationships/hyperlink" Target="consultantplus://offline/ref=9A070C6EB221499FB113808908F64BFD9A7DF9BC7B7D153380089CE0E30EFD185FDA95672E64D244A2B0910B5DDDC45EACAB9BDBF02FC3162DWAF" TargetMode="External"/><Relationship Id="rId171" Type="http://schemas.openxmlformats.org/officeDocument/2006/relationships/hyperlink" Target="consultantplus://offline/ref=9A070C6EB221499FB113808908F64BFD9A7DF1BA7C78153380089CE0E30EFD185FDA95652E65D918F7FF90571B8DD75DABAB98D9EF22W5F" TargetMode="External"/><Relationship Id="rId176" Type="http://schemas.openxmlformats.org/officeDocument/2006/relationships/hyperlink" Target="consultantplus://offline/ref=9A070C6EB221499FB113808908F64BFD9A7DF9BC7B7D153380089CE0E30EFD185FDA95672E64D244A2B0910B5DDDC45EACAB9BDBF02FC3162DWAF" TargetMode="External"/><Relationship Id="rId192" Type="http://schemas.openxmlformats.org/officeDocument/2006/relationships/fontTable" Target="fontTable.xml"/><Relationship Id="rId12" Type="http://schemas.openxmlformats.org/officeDocument/2006/relationships/hyperlink" Target="consultantplus://offline/ref=9D8161AA42813FF2C5CEF20345109A18045E915A4D486592BF0D91A3DD55F1698951AD87C989255BD5FBE092C10199654393C4422B6702763792395C772AD695D28D04d5R3M" TargetMode="External"/><Relationship Id="rId17" Type="http://schemas.openxmlformats.org/officeDocument/2006/relationships/hyperlink" Target="consultantplus://offline/ref=9D8161AA42813FF2C5CEF20345109A18045E915A4D486592BF0D91A3DD55F1698951AD87C989255BD5F8EF9CC6009B654393C4422B6702763792395C742FD49889DE4C4BBB23d1R3M" TargetMode="External"/><Relationship Id="rId33" Type="http://schemas.openxmlformats.org/officeDocument/2006/relationships/hyperlink" Target="consultantplus://offline/ref=9D8161AA42813FF2C5CEF20345109A18045E915A4D486592BF0D91A3DD55F1698951AD9ADD9B4D61D3A7E494C602906915C4C6137E69077E67DA29123122D79E8EDC4716E13C06F9d6R2M" TargetMode="External"/><Relationship Id="rId38"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59" Type="http://schemas.openxmlformats.org/officeDocument/2006/relationships/hyperlink" Target="consultantplus://offline/ref=9D8161AA42813FF2C5CEF20345109A18045E915A4D486592BF0D91A3DD55F1698951AD87C989255BD5FAE994C40091654393C4422B6702763792395C7C2CDE9F85801654dAREM" TargetMode="External"/><Relationship Id="rId103" Type="http://schemas.openxmlformats.org/officeDocument/2006/relationships/hyperlink" Target="consultantplus://offline/ref=9A070C6EB221499FB113808908F64BFD9A7DF9BC7B7D153380089CE0E30EFD184DDACD6B2C61CC4DA4A5C75A1828W0F" TargetMode="External"/><Relationship Id="rId108" Type="http://schemas.openxmlformats.org/officeDocument/2006/relationships/hyperlink" Target="consultantplus://offline/ref=9A070C6EB221499FB113808908F64BFD9A7DF9BC7B7D153380089CE0E30EFD185FDA95672E64D24AA7B0910B5DDDC45EACAB9BDBF02FC3162DWAF" TargetMode="External"/><Relationship Id="rId124" Type="http://schemas.openxmlformats.org/officeDocument/2006/relationships/hyperlink" Target="consultantplus://offline/ref=9A070C6EB221499FB113808908F64BFD9A7DF1BA7C78153380089CE0E30EFD185FDA95672E64D14CAEB0910B5DDDC45EACAB9BDBF02FC3162DWAF" TargetMode="External"/><Relationship Id="rId129" Type="http://schemas.openxmlformats.org/officeDocument/2006/relationships/hyperlink" Target="consultantplus://offline/ref=9A070C6EB221499FB113808908F64BFD9A7DF9BC7B7D153380089CE0E30EFD185FDA95672E64D244A2B0910B5DDDC45EACAB9BDBF02FC3162DWAF" TargetMode="External"/><Relationship Id="rId54"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70" Type="http://schemas.openxmlformats.org/officeDocument/2006/relationships/hyperlink" Target="consultantplus://offline/ref=CE2F8D8B5227EDE14294EC2FA6C8D9ADF66F2FD15C31A6C16FC7285B5F36EA40C7E7FD1044477A00152CC548A859B92268E62DFCD12BAFb9v0H" TargetMode="External"/><Relationship Id="rId75" Type="http://schemas.openxmlformats.org/officeDocument/2006/relationships/hyperlink" Target="consultantplus://offline/ref=3BBD8FB7C5E30FB28F611FC29A16C6DD24EBBC82A4CE5437C85522DCCB013F1162D9BB258E8CB541G9lFK" TargetMode="External"/><Relationship Id="rId91" Type="http://schemas.openxmlformats.org/officeDocument/2006/relationships/hyperlink" Target="consultantplus://offline/ref=3BBD8FB7C5E30FB28F611FC29A16C6DD24EBBC82A4CE5437C85522DCCB013F1162D9BB258E8CB249G9l8K" TargetMode="External"/><Relationship Id="rId96" Type="http://schemas.openxmlformats.org/officeDocument/2006/relationships/hyperlink" Target="consultantplus://offline/ref=9A070C6EB221499FB113808908F64BFD9A7DF1BA7C78153380089CE0E30EFD185FDA95652E65D918F7FF90571B8DD75DABAB98D9EF22W5F" TargetMode="External"/><Relationship Id="rId140" Type="http://schemas.openxmlformats.org/officeDocument/2006/relationships/hyperlink" Target="consultantplus://offline/ref=9A070C6EB221499FB113808908F64BFD9A7DF9BC7B7D153380089CE0E30EFD185FDA95672E64D24AA2B0910B5DDDC45EACAB9BDBF02FC3162DWAF" TargetMode="External"/><Relationship Id="rId145" Type="http://schemas.openxmlformats.org/officeDocument/2006/relationships/hyperlink" Target="consultantplus://offline/ref=9A070C6EB221499FB113808908F64BFD9A7DF9BC7B7D153380089CE0E30EFD185FDA95672E64D24AA7B0910B5DDDC45EACAB9BDBF02FC3162DWAF" TargetMode="External"/><Relationship Id="rId161" Type="http://schemas.openxmlformats.org/officeDocument/2006/relationships/hyperlink" Target="consultantplus://offline/ref=9A070C6EB221499FB113808908F64BFD9A7DF9BC7B7D153380089CE0E30EFD185FDA95672E64D24AA2B0910B5DDDC45EACAB9BDBF02FC3162DWAF" TargetMode="External"/><Relationship Id="rId166" Type="http://schemas.openxmlformats.org/officeDocument/2006/relationships/hyperlink" Target="consultantplus://offline/ref=9A070C6EB221499FB113808908F64BFD9A7DF9BC7B7D153380089CE0E30EFD185FDA95672E64D24AA7B0910B5DDDC45EACAB9BDBF02FC3162DWAF" TargetMode="External"/><Relationship Id="rId182" Type="http://schemas.openxmlformats.org/officeDocument/2006/relationships/hyperlink" Target="consultantplus://offline/ref=9A070C6EB221499FB113808908F64BFD9A7DF9BC7B7D153380089CE0E30EFD185FDA95672E64D24AA2B0910B5DDDC45EACAB9BDBF02FC3162DWAF" TargetMode="External"/><Relationship Id="rId187" Type="http://schemas.openxmlformats.org/officeDocument/2006/relationships/hyperlink" Target="consultantplus://offline/ref=B4BD2AE02D9F2F46A82F0D564E3B74F7875AB0E417E7CC2E209474172D3CC65CF7BBDAF1BF2F225F863AE66EE37E220E9C4340CA11j0R7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9D8161AA42813FF2C5CEF20345109A18045E915A4D486592BF0D91A3DD55F1698951AD87C989255BD5FBE097C40C9C654393C4422B6702763792395C772CD095D28D04d5R3M" TargetMode="External"/><Relationship Id="rId28"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49" Type="http://schemas.openxmlformats.org/officeDocument/2006/relationships/footer" Target="footer1.xml"/><Relationship Id="rId114" Type="http://schemas.openxmlformats.org/officeDocument/2006/relationships/hyperlink" Target="consultantplus://offline/ref=9A070C6EB221499FB113808908F64BFD9A7DF9BC7B7D153380089CE0E30EFD185FDA95672E64D24AA7B0910B5DDDC45EACAB9BDBF02FC3162DWAF" TargetMode="External"/><Relationship Id="rId119" Type="http://schemas.openxmlformats.org/officeDocument/2006/relationships/hyperlink" Target="consultantplus://offline/ref=9A070C6EB221499FB113808908F64BFD9A7DF9BC7B7D153380089CE0E30EFD185FDA95642C65D918F7FF90571B8DD75DABAB98D9EF22W5F" TargetMode="External"/><Relationship Id="rId44" Type="http://schemas.openxmlformats.org/officeDocument/2006/relationships/hyperlink" Target="consultantplus://offline/ref=9D8161AA42813FF2C5CEF20345109A18045E915A4D486592BF0D91A3DD55F1698951AD87C989255BD5FBE093CA059B654393C4422B6702763792395C742FD69E8ADF4C4BBB23d1R3M" TargetMode="External"/><Relationship Id="rId60" Type="http://schemas.openxmlformats.org/officeDocument/2006/relationships/hyperlink" Target="consultantplus://offline/ref=9D8161AA42813FF2C5CEF20345109A18045E915A4D486592BF0D91A3DD55F1698951AD87C989255BD5FAE994C40091654393C4422B6702763792395C7C2CD19D85801654dAREM" TargetMode="External"/><Relationship Id="rId65"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81" Type="http://schemas.openxmlformats.org/officeDocument/2006/relationships/hyperlink" Target="consultantplus://offline/ref=3BBD8FB7C5E30FB28F611FC29A16C6DD24EBBC82A4CE5437C85522DCCB013F1162D9BB268CG8lFK" TargetMode="External"/><Relationship Id="rId86" Type="http://schemas.openxmlformats.org/officeDocument/2006/relationships/hyperlink" Target="consultantplus://offline/ref=3BBD8FB7C5E30FB28F611FC29A16C6DD24E8B383A9CA5437C85522DCCB013F1162D9BB258E8DB54CG9l3K" TargetMode="External"/><Relationship Id="rId130" Type="http://schemas.openxmlformats.org/officeDocument/2006/relationships/hyperlink" Target="consultantplus://offline/ref=9A070C6EB221499FB113808908F64BFD9A7DF1BA7C78153380089CE0E30EFD185FDA95672E64D14CAEB0910B5DDDC45EACAB9BDBF02FC3162DWAF" TargetMode="External"/><Relationship Id="rId135" Type="http://schemas.openxmlformats.org/officeDocument/2006/relationships/hyperlink" Target="consultantplus://offline/ref=9A070C6EB221499FB113808908F64BFD9A7DF9BC7B7D153380089CE0E30EFD185FDA95672E64D244A2B0910B5DDDC45EACAB9BDBF02FC3162DWAF" TargetMode="External"/><Relationship Id="rId151" Type="http://schemas.openxmlformats.org/officeDocument/2006/relationships/hyperlink" Target="consultantplus://offline/ref=9A070C6EB221499FB113808908F64BFD9A7DF9BC7B7D153380089CE0E30EFD185FDA95642C65D918F7FF90571B8DD75DABAB98D9EF22W5F" TargetMode="External"/><Relationship Id="rId156" Type="http://schemas.openxmlformats.org/officeDocument/2006/relationships/hyperlink" Target="consultantplus://offline/ref=9A070C6EB221499FB113808908F64BFD9A7DF1BA7C78153380089CE0E30EFD185FDA95672E64D14DA6B0910B5DDDC45EACAB9BDBF02FC3162DWAF" TargetMode="External"/><Relationship Id="rId177" Type="http://schemas.openxmlformats.org/officeDocument/2006/relationships/hyperlink" Target="consultantplus://offline/ref=9A070C6EB221499FB113808908F64BFD9A7DF1BA7C78153380089CE0E30EFD185FDA95672E64D14DA6B0910B5DDDC45EACAB9BDBF02FC3162DWAF" TargetMode="External"/><Relationship Id="rId172" Type="http://schemas.openxmlformats.org/officeDocument/2006/relationships/hyperlink" Target="consultantplus://offline/ref=9A070C6EB221499FB113808908F64BFD9A7DF9BC7B7D153380089CE0E30EFD185FDA95642C65D918F7FF90571B8DD75DABAB98D9EF22W5F" TargetMode="External"/><Relationship Id="rId193" Type="http://schemas.openxmlformats.org/officeDocument/2006/relationships/theme" Target="theme/theme1.xml"/><Relationship Id="rId13" Type="http://schemas.openxmlformats.org/officeDocument/2006/relationships/hyperlink" Target="consultantplus://offline/ref=9D8161AA42813FF2C5CEF20345109A18045E915A4D486592BF0D91A3DD55F1698951AD87C989255BD5FAE994C40091654393C4422B6702763792395C7C2CD19985801654dAREM" TargetMode="External"/><Relationship Id="rId18" Type="http://schemas.openxmlformats.org/officeDocument/2006/relationships/hyperlink" Target="consultantplus://offline/ref=9D8161AA42813FF2C5CEF20345109A18045E915A4D486592BF0D91A3DD55F1698951AD87C989255BD5F8EF9CC6009B654393C4422B6702763792395C742FD4998ED84C4BBB23d1R3M" TargetMode="External"/><Relationship Id="rId39"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109" Type="http://schemas.openxmlformats.org/officeDocument/2006/relationships/hyperlink" Target="consultantplus://offline/ref=9A070C6EB221499FB113808908F64BFD9A7DF9BC7B7D153380089CE0E30EFD184DDACD6B2C61CC4DA4A5C75A1828W0F" TargetMode="External"/><Relationship Id="rId34" Type="http://schemas.openxmlformats.org/officeDocument/2006/relationships/hyperlink" Target="consultantplus://offline/ref=9D8161AA42813FF2C5CEF20345109A18045E915A4D486592BF0D91A3DD55F1698951AD9ADD9B4D61D3A7E494C40C9C6713C4C6137E69077E67DA29123122D79E8EDC4514E13C06F9d6R2M" TargetMode="External"/><Relationship Id="rId50" Type="http://schemas.openxmlformats.org/officeDocument/2006/relationships/footer" Target="footer2.xml"/><Relationship Id="rId55" Type="http://schemas.openxmlformats.org/officeDocument/2006/relationships/hyperlink" Target="consultantplus://offline/ref=9D8161AA42813FF2C5CEF20345109A18045E915A4D486592BF0D91A3DD55F1698951AD87C989255BD5FAE994C40091654393C4422B6702763792395C7C2CDE9F85801654dAREM" TargetMode="External"/><Relationship Id="rId76" Type="http://schemas.openxmlformats.org/officeDocument/2006/relationships/hyperlink" Target="consultantplus://offline/ref=3BBD8FB7C5E30FB28F611FC29A16C6DD24EBBC82A4CE5437C85522DCCB013F1162D9BB258E8CB541G9lCK" TargetMode="External"/><Relationship Id="rId97" Type="http://schemas.openxmlformats.org/officeDocument/2006/relationships/hyperlink" Target="consultantplus://offline/ref=9A070C6EB221499FB113808908F64BFD9A7DF1BA7C78153380089CE0E30EFD185FDA95672E64D14CAEB0910B5DDDC45EACAB9BDBF02FC3162DWAF" TargetMode="External"/><Relationship Id="rId104" Type="http://schemas.openxmlformats.org/officeDocument/2006/relationships/hyperlink" Target="consultantplus://offline/ref=9A070C6EB221499FB113808908F64BFD9A7DF9BC7B7D153380089CE0E30EFD185FDA95672E64D24AA2B0910B5DDDC45EACAB9BDBF02FC3162DWAF" TargetMode="External"/><Relationship Id="rId120" Type="http://schemas.openxmlformats.org/officeDocument/2006/relationships/hyperlink" Target="consultantplus://offline/ref=9A070C6EB221499FB113808908F64BFD9A7DF9BC7B7D153380089CE0E30EFD185FDA95672E64D24AA7B0910B5DDDC45EACAB9BDBF02FC3162DWAF" TargetMode="External"/><Relationship Id="rId125" Type="http://schemas.openxmlformats.org/officeDocument/2006/relationships/hyperlink" Target="consultantplus://offline/ref=9A070C6EB221499FB113808908F64BFD9A7DF9BC7B7D153380089CE0E30EFD185FDA95642C65D918F7FF90571B8DD75DABAB98D9EF22W5F" TargetMode="External"/><Relationship Id="rId141" Type="http://schemas.openxmlformats.org/officeDocument/2006/relationships/hyperlink" Target="consultantplus://offline/ref=9A070C6EB221499FB113808908F64BFD9A7DF9BC7B7D153380089CE0E30EFD185FDA95672E64D244A2B0910B5DDDC45EACAB9BDBF02FC3162DWAF" TargetMode="External"/><Relationship Id="rId146" Type="http://schemas.openxmlformats.org/officeDocument/2006/relationships/hyperlink" Target="consultantplus://offline/ref=9A070C6EB221499FB113808908F64BFD9A7DF9BC7B7D153380089CE0E30EFD184DDACD6B2C61CC4DA4A5C75A1828W0F" TargetMode="External"/><Relationship Id="rId167" Type="http://schemas.openxmlformats.org/officeDocument/2006/relationships/hyperlink" Target="consultantplus://offline/ref=9A070C6EB221499FB113808908F64BFD9A7DF9BC7B7D153380089CE0E30EFD184DDACD6B2C61CC4DA4A5C75A1828W0F" TargetMode="External"/><Relationship Id="rId188" Type="http://schemas.openxmlformats.org/officeDocument/2006/relationships/hyperlink" Target="consultantplus://offline/ref=B4BD2AE02D9F2F46A82F0D564E3B74F7875AB0E417E7CC2E209474172D3CC65CF7BBDAF0B9217D5A932BBE61E4653D0D805F42CBj1R8F" TargetMode="External"/><Relationship Id="rId7" Type="http://schemas.openxmlformats.org/officeDocument/2006/relationships/footnotes" Target="footnotes.xml"/><Relationship Id="rId71" Type="http://schemas.openxmlformats.org/officeDocument/2006/relationships/header" Target="header4.xml"/><Relationship Id="rId92" Type="http://schemas.openxmlformats.org/officeDocument/2006/relationships/header" Target="header5.xml"/><Relationship Id="rId162" Type="http://schemas.openxmlformats.org/officeDocument/2006/relationships/hyperlink" Target="consultantplus://offline/ref=9A070C6EB221499FB113808908F64BFD9A7DF9BC7B7D153380089CE0E30EFD185FDA95672E64D244A2B0910B5DDDC45EACAB9BDBF02FC3162DWAF" TargetMode="External"/><Relationship Id="rId183" Type="http://schemas.openxmlformats.org/officeDocument/2006/relationships/hyperlink" Target="consultantplus://offline/ref=9A070C6EB221499FB113808908F64BFD9A7DF9BC7B7D153380089CE0E30EFD185FDA95672E64D244A2B0910B5DDDC45EACAB9BDBF02FC3162DWAF"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2C10199654393C4422B6702763792395C742FD79A88D84C4BBB23d1R3M" TargetMode="External"/><Relationship Id="rId24" Type="http://schemas.openxmlformats.org/officeDocument/2006/relationships/header" Target="header1.xml"/><Relationship Id="rId40" Type="http://schemas.openxmlformats.org/officeDocument/2006/relationships/hyperlink" Target="consultantplus://offline/ref=9D8161AA42813FF2C5CEF20345109A18045E915A4D486592BF0D91A3DD55F1698951AD87C989255BD5FBE092C10199654393C4422B6702763792395C772AD695D28D04d5R3M" TargetMode="External"/><Relationship Id="rId45" Type="http://schemas.openxmlformats.org/officeDocument/2006/relationships/hyperlink" Target="consultantplus://offline/ref=9D8161AA42813FF2C5CEF20345109A18045E915A4D486592BF0D91A3DD55F1698951AD87C989255BD5FBE093CA059B654393C4422B6702763792395C7326D39685801654dAREM" TargetMode="External"/><Relationship Id="rId66" Type="http://schemas.openxmlformats.org/officeDocument/2006/relationships/hyperlink" Target="consultantplus://offline/ref=9D8161AA42813FF2C5CEF20345109A18045E915A4D486592BF0D91A3DD55F1698951AD9ADD9B4D61D3A7E494C6069F6A14C4C6137E69077E67DA29123122D79E8EDC4716E13C06F9d6R2M" TargetMode="External"/><Relationship Id="rId87" Type="http://schemas.openxmlformats.org/officeDocument/2006/relationships/hyperlink" Target="consultantplus://offline/ref=3BBD8FB7C5E30FB28F611FC29A16C6DD24E8B383A9CA5437C85522DCCB013F1162D9BB258E8DB54DG9lDK" TargetMode="External"/><Relationship Id="rId110" Type="http://schemas.openxmlformats.org/officeDocument/2006/relationships/hyperlink" Target="consultantplus://offline/ref=9A070C6EB221499FB113808908F64BFD9A7DF9BC7B7D153380089CE0E30EFD185FDA95672E64D24AA2B0910B5DDDC45EACAB9BDBF02FC3162DWAF" TargetMode="External"/><Relationship Id="rId115" Type="http://schemas.openxmlformats.org/officeDocument/2006/relationships/hyperlink" Target="consultantplus://offline/ref=9A070C6EB221499FB113808908F64BFD9A7DF9BC7B7D153380089CE0E30EFD184DDACD6B2C61CC4DA4A5C75A1828W0F" TargetMode="External"/><Relationship Id="rId131" Type="http://schemas.openxmlformats.org/officeDocument/2006/relationships/hyperlink" Target="consultantplus://offline/ref=9A070C6EB221499FB113808908F64BFD9A7DF9BC7B7D153380089CE0E30EFD185FDA95642C65D918F7FF90571B8DD75DABAB98D9EF22W5F" TargetMode="External"/><Relationship Id="rId136" Type="http://schemas.openxmlformats.org/officeDocument/2006/relationships/hyperlink" Target="consultantplus://offline/ref=9A070C6EB221499FB113808908F64BFD9A7DF1BA7C78153380089CE0E30EFD185FDA95672E64D14CAEB0910B5DDDC45EACAB9BDBF02FC3162DWAF" TargetMode="External"/><Relationship Id="rId157" Type="http://schemas.openxmlformats.org/officeDocument/2006/relationships/hyperlink" Target="consultantplus://offline/ref=9A070C6EB221499FB113808908F64BFD9A7DF1BA7C78153380089CE0E30EFD185FDA95652E65D918F7FF90571B8DD75DABAB98D9EF22W5F" TargetMode="External"/><Relationship Id="rId178" Type="http://schemas.openxmlformats.org/officeDocument/2006/relationships/hyperlink" Target="consultantplus://offline/ref=9A070C6EB221499FB113808908F64BFD9A7DF1BA7C78153380089CE0E30EFD185FDA95652E65D918F7FF90571B8DD75DABAB98D9EF22W5F" TargetMode="External"/><Relationship Id="rId61" Type="http://schemas.openxmlformats.org/officeDocument/2006/relationships/hyperlink" Target="consultantplus://offline/ref=9D8161AA42813FF2C5CEF20345109A18045E915A4D486592BF0D91A3DD55F1698951AD87C989255BD5FAE994C40091654393C4422B6702763792395C7C2CDE9F85801654dAREM" TargetMode="External"/><Relationship Id="rId82" Type="http://schemas.openxmlformats.org/officeDocument/2006/relationships/hyperlink" Target="consultantplus://offline/ref=3BBD8FB7C5E30FB28F611FC29A16C6DD24EBBC82A4CE5437C85522DCCB013F1162D9BB258E8CB24DG9l2K" TargetMode="External"/><Relationship Id="rId152" Type="http://schemas.openxmlformats.org/officeDocument/2006/relationships/hyperlink" Target="consultantplus://offline/ref=9A070C6EB221499FB113808908F64BFD9A7DF9BC7B7D153380089CE0E30EFD185FDA95672E64D24AA7B0910B5DDDC45EACAB9BDBF02FC3162DWAF" TargetMode="External"/><Relationship Id="rId173" Type="http://schemas.openxmlformats.org/officeDocument/2006/relationships/hyperlink" Target="consultantplus://offline/ref=9A070C6EB221499FB113808908F64BFD9A7DF9BC7B7D153380089CE0E30EFD185FDA95672E64D24AA7B0910B5DDDC45EACAB9BDBF02FC3162DWAF" TargetMode="External"/><Relationship Id="rId19" Type="http://schemas.openxmlformats.org/officeDocument/2006/relationships/hyperlink" Target="consultantplus://offline/ref=9D8161AA42813FF2C5CEF20345109A18045E915A4D486592BF0D91A3DD55F1698951AD87C989255BD5F8EF9CC6009B654393C4422B6702763792395C742FD49A87DB4C4BBB23d1R3M" TargetMode="External"/><Relationship Id="rId14" Type="http://schemas.openxmlformats.org/officeDocument/2006/relationships/hyperlink" Target="consultantplus://offline/ref=9D8161AA42813FF2C5CEF20345109A18045E915A4D486592BF0D91A3DD55F1698951AD87C989255BD5FAE994C40091654393C4422B6702763792395C742FD59E8ADE4C4BBB23d1R3M" TargetMode="External"/><Relationship Id="rId30" Type="http://schemas.openxmlformats.org/officeDocument/2006/relationships/hyperlink" Target="consultantplus://offline/ref=9D8161AA42813FF2C5CEF20345109A18045E915A4D486592BF0D91A3DD55F1698951AD87C989255BD5FBE093CA059B654393C4422B6702763792395C742FD69F86DE4C4BBB23d1R3M" TargetMode="External"/><Relationship Id="rId35"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56" Type="http://schemas.openxmlformats.org/officeDocument/2006/relationships/hyperlink" Target="consultantplus://offline/ref=9D8161AA42813FF2C5CEF20345109A18045E915A4D486592BF0D91A3DD55F1698951AD87C989255BD5FAE994C40091654393C4422B6702763792395C7C2CD19D85801654dAREM" TargetMode="External"/><Relationship Id="rId77" Type="http://schemas.openxmlformats.org/officeDocument/2006/relationships/hyperlink" Target="consultantplus://offline/ref=3BBD8FB7C5E30FB28F611FC29A16C6DD24EBBC82A4CE5437C85522DCCB013F1162D9BB258E8CB540G9l3K" TargetMode="External"/><Relationship Id="rId100" Type="http://schemas.openxmlformats.org/officeDocument/2006/relationships/hyperlink" Target="consultantplus://offline/ref=9A070C6EB221499FB113808908F64BFD997FF2BB7F7B153380089CE0E30EFD185FDA95672E64D148A4B0910B5DDDC45EACAB9BDBF02FC3162DWAF" TargetMode="External"/><Relationship Id="rId105" Type="http://schemas.openxmlformats.org/officeDocument/2006/relationships/hyperlink" Target="consultantplus://offline/ref=9A070C6EB221499FB113808908F64BFD9A7DF9BC7B7D153380089CE0E30EFD185FDA95672E64D244A2B0910B5DDDC45EACAB9BDBF02FC3162DWAF" TargetMode="External"/><Relationship Id="rId126" Type="http://schemas.openxmlformats.org/officeDocument/2006/relationships/hyperlink" Target="consultantplus://offline/ref=9A070C6EB221499FB113808908F64BFD9A7DF9BC7B7D153380089CE0E30EFD185FDA95672E64D24AA7B0910B5DDDC45EACAB9BDBF02FC3162DWAF" TargetMode="External"/><Relationship Id="rId147" Type="http://schemas.openxmlformats.org/officeDocument/2006/relationships/hyperlink" Target="consultantplus://offline/ref=9A070C6EB221499FB113808908F64BFD9A7DF9BC7B7D153380089CE0E30EFD185FDA95672E64D24AA2B0910B5DDDC45EACAB9BDBF02FC3162DWAF" TargetMode="External"/><Relationship Id="rId168" Type="http://schemas.openxmlformats.org/officeDocument/2006/relationships/hyperlink" Target="consultantplus://offline/ref=9A070C6EB221499FB113808908F64BFD9A7DF9BC7B7D153380089CE0E30EFD185FDA95672E64D24AA2B0910B5DDDC45EACAB9BDBF02FC3162DWAF" TargetMode="External"/><Relationship Id="rId8" Type="http://schemas.openxmlformats.org/officeDocument/2006/relationships/endnotes" Target="endnotes.xml"/><Relationship Id="rId51" Type="http://schemas.openxmlformats.org/officeDocument/2006/relationships/hyperlink" Target="consultantplus://offline/ref=9D8161AA42813FF2C5CEF20345109A18045E915A4D486592BF0D91A3DD55F1698951AD87C989255BD5FBE093CA059B654393C4422B6702763792395C742FD69B8FD94C4BBB23d1R3M" TargetMode="External"/><Relationship Id="rId72" Type="http://schemas.openxmlformats.org/officeDocument/2006/relationships/footer" Target="footer5.xml"/><Relationship Id="rId93" Type="http://schemas.openxmlformats.org/officeDocument/2006/relationships/footer" Target="footer7.xml"/><Relationship Id="rId98" Type="http://schemas.openxmlformats.org/officeDocument/2006/relationships/hyperlink" Target="consultantplus://offline/ref=9A070C6EB221499FB113808908F64BFD9A7DF1BA7C78153380089CE0E30EFD185FDA95672E64D14DA6B0910B5DDDC45EACAB9BDBF02FC3162DWAF" TargetMode="External"/><Relationship Id="rId121" Type="http://schemas.openxmlformats.org/officeDocument/2006/relationships/hyperlink" Target="consultantplus://offline/ref=9A070C6EB221499FB113808908F64BFD9A7DF9BC7B7D153380089CE0E30EFD184DDACD6B2C61CC4DA4A5C75A1828W0F" TargetMode="External"/><Relationship Id="rId142" Type="http://schemas.openxmlformats.org/officeDocument/2006/relationships/hyperlink" Target="consultantplus://offline/ref=9A070C6EB221499FB113808908F64BFD9A7DF1BA7C78153380089CE0E30EFD185FDA95672E64D14DA6B0910B5DDDC45EACAB9BDBF02FC3162DWAF" TargetMode="External"/><Relationship Id="rId163" Type="http://schemas.openxmlformats.org/officeDocument/2006/relationships/hyperlink" Target="consultantplus://offline/ref=9A070C6EB221499FB113808908F64BFD9A7DF1BA7C78153380089CE0E30EFD185FDA95672E64D14DA6B0910B5DDDC45EACAB9BDBF02FC3162DWAF" TargetMode="External"/><Relationship Id="rId184" Type="http://schemas.openxmlformats.org/officeDocument/2006/relationships/header" Target="header6.xml"/><Relationship Id="rId189" Type="http://schemas.openxmlformats.org/officeDocument/2006/relationships/header" Target="header7.xml"/><Relationship Id="rId3" Type="http://schemas.openxmlformats.org/officeDocument/2006/relationships/styles" Target="styles.xml"/><Relationship Id="rId25" Type="http://schemas.openxmlformats.org/officeDocument/2006/relationships/hyperlink" Target="consultantplus://offline/ref=9D8161AA42813FF2C5CEF20345109A18045E915A4D486592BF0D91A3DD55F1698951AD87C989255BD5FBE093CA059B654393C4422B6702763792395C742FD69E86DC4C4BBB23d1R3M" TargetMode="External"/><Relationship Id="rId46"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67" Type="http://schemas.openxmlformats.org/officeDocument/2006/relationships/header" Target="header3.xml"/><Relationship Id="rId116" Type="http://schemas.openxmlformats.org/officeDocument/2006/relationships/hyperlink" Target="consultantplus://offline/ref=9A070C6EB221499FB113808908F64BFD9A7DF9BC7B7D153380089CE0E30EFD185FDA95672E64D24AA2B0910B5DDDC45EACAB9BDBF02FC3162DWAF" TargetMode="External"/><Relationship Id="rId137" Type="http://schemas.openxmlformats.org/officeDocument/2006/relationships/hyperlink" Target="consultantplus://offline/ref=9A070C6EB221499FB113808908F64BFD9A7DF9BC7B7D153380089CE0E30EFD185FDA95642C65D918F7FF90571B8DD75DABAB98D9EF22W5F" TargetMode="External"/><Relationship Id="rId158" Type="http://schemas.openxmlformats.org/officeDocument/2006/relationships/hyperlink" Target="consultantplus://offline/ref=9A070C6EB221499FB113808908F64BFD9A7DF9BC7B7D153380089CE0E30EFD185FDA95642C65D918F7FF90571B8DD75DABAB98D9EF22W5F" TargetMode="External"/><Relationship Id="rId20" Type="http://schemas.openxmlformats.org/officeDocument/2006/relationships/hyperlink" Target="consultantplus://offline/ref=9D8161AA42813FF2C5CEF20345109A18045E915A4D486592BF0D91A3DD55F1698951AD87C989255BD5F8E09DCB0199654393C4422B6702763792395C7028DE9C85801654dAREM" TargetMode="External"/><Relationship Id="rId41"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62" Type="http://schemas.openxmlformats.org/officeDocument/2006/relationships/hyperlink" Target="consultantplus://offline/ref=9D8161AA42813FF2C5CEF20345109A18045E915A4D486592BF0D91A3DD55F1698951AD9ADD9B4D61D3A7E494C6069F6A14C4C6137E69077E67DA29123122D79E8EDC4713E13C06F9d6R2M" TargetMode="External"/><Relationship Id="rId83" Type="http://schemas.openxmlformats.org/officeDocument/2006/relationships/hyperlink" Target="consultantplus://offline/ref=3BBD8FB7C5E30FB28F611FC29A16C6DD24EBBC82A4CE5437C85522DCCB013F1162D9BB258E8CB24CG9lBK" TargetMode="External"/><Relationship Id="rId88" Type="http://schemas.openxmlformats.org/officeDocument/2006/relationships/hyperlink" Target="consultantplus://offline/ref=3BBD8FB7C5E30FB28F611FC29A16C6DD24E8B383A9CA5437C85522DCCB013F1162D9BB258E8DB541G9lAK" TargetMode="External"/><Relationship Id="rId111" Type="http://schemas.openxmlformats.org/officeDocument/2006/relationships/hyperlink" Target="consultantplus://offline/ref=9A070C6EB221499FB113808908F64BFD9A7DF9BC7B7D153380089CE0E30EFD185FDA95672E64D244A2B0910B5DDDC45EACAB9BDBF02FC3162DWAF" TargetMode="External"/><Relationship Id="rId132" Type="http://schemas.openxmlformats.org/officeDocument/2006/relationships/hyperlink" Target="consultantplus://offline/ref=9A070C6EB221499FB113808908F64BFD9A7DF9BC7B7D153380089CE0E30EFD185FDA95672E64D24AA7B0910B5DDDC45EACAB9BDBF02FC3162DWAF" TargetMode="External"/><Relationship Id="rId153" Type="http://schemas.openxmlformats.org/officeDocument/2006/relationships/hyperlink" Target="consultantplus://offline/ref=9A070C6EB221499FB113808908F64BFD9A7DF9BC7B7D153380089CE0E30EFD184DDACD6B2C61CC4DA4A5C75A1828W0F" TargetMode="External"/><Relationship Id="rId174" Type="http://schemas.openxmlformats.org/officeDocument/2006/relationships/hyperlink" Target="consultantplus://offline/ref=9A070C6EB221499FB113808908F64BFD9A7DF9BC7B7D153380089CE0E30EFD184DDACD6B2C61CC4DA4A5C75A1828W0F" TargetMode="External"/><Relationship Id="rId179" Type="http://schemas.openxmlformats.org/officeDocument/2006/relationships/hyperlink" Target="consultantplus://offline/ref=9A070C6EB221499FB113808908F64BFD9A7DF9BC7B7D153380089CE0E30EFD185FDA95642C65D918F7FF90571B8DD75DABAB98D9EF22W5F" TargetMode="External"/><Relationship Id="rId190" Type="http://schemas.openxmlformats.org/officeDocument/2006/relationships/footer" Target="footer11.xml"/><Relationship Id="rId15" Type="http://schemas.openxmlformats.org/officeDocument/2006/relationships/hyperlink" Target="consultantplus://offline/ref=9D8161AA42813FF2C5CEF20345109A18045E915A4D486592BF0D91A3DD55F1698951AD87C989255BD5FBE190C6009D654393C4422B6702763792395C742FD39C8BD44C4BBB23d1R3M" TargetMode="External"/><Relationship Id="rId36"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57" Type="http://schemas.openxmlformats.org/officeDocument/2006/relationships/hyperlink" Target="consultantplus://offline/ref=9D8161AA42813FF2C5CEF20345109A18045E915A4D486592BF0D91A3DD55F1698951AD87C989255BD5FAE994C40091654393C4422B6702763792395C7C2CDE9F85801654dAREM" TargetMode="External"/><Relationship Id="rId106" Type="http://schemas.openxmlformats.org/officeDocument/2006/relationships/hyperlink" Target="consultantplus://offline/ref=9A070C6EB221499FB113808908F64BFD9A7DF1BA7C78153380089CE0E30EFD185FDA95672E64D14CAEB0910B5DDDC45EACAB9BDBF02FC3162DWAF" TargetMode="External"/><Relationship Id="rId127" Type="http://schemas.openxmlformats.org/officeDocument/2006/relationships/hyperlink" Target="consultantplus://offline/ref=9A070C6EB221499FB113808908F64BFD9A7DF9BC7B7D153380089CE0E30EFD184DDACD6B2C61CC4DA4A5C75A1828W0F" TargetMode="External"/><Relationship Id="rId10" Type="http://schemas.openxmlformats.org/officeDocument/2006/relationships/hyperlink" Target="consultantplus://offline/ref=9D8161AA42813FF2C5CEF20345109A18045E915A4D486592BF0D91A3DD55F1698951AD87C989255BD5FAE994C40091654393C4422B6702763792395C7C2CDE9C85801654dAREM" TargetMode="External"/><Relationship Id="rId31" Type="http://schemas.openxmlformats.org/officeDocument/2006/relationships/hyperlink" Target="consultantplus://offline/ref=9D8161AA42813FF2C5CEF20345109A18045E915A4D486592BF0D91A3DD55F1698951AD87C989255BD5FBE093CA059B654393C4422B6702763792395C742FD69C8CD44C4BBB23d1R3M" TargetMode="External"/><Relationship Id="rId52"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73" Type="http://schemas.openxmlformats.org/officeDocument/2006/relationships/footer" Target="footer6.xml"/><Relationship Id="rId78" Type="http://schemas.openxmlformats.org/officeDocument/2006/relationships/hyperlink" Target="consultantplus://offline/ref=3BBD8FB7C5E30FB28F611FC29A16C6DD24EBBC82A4CE5437C85522DCCB013F1162D9BB258E8CB249G9lCK" TargetMode="External"/><Relationship Id="rId94" Type="http://schemas.openxmlformats.org/officeDocument/2006/relationships/footer" Target="footer8.xml"/><Relationship Id="rId99" Type="http://schemas.openxmlformats.org/officeDocument/2006/relationships/hyperlink" Target="consultantplus://offline/ref=9A070C6EB221499FB113808908F64BFD9A7DF1BA7C78153380089CE0E30EFD185FDA95652E65D918F7FF90571B8DD75DABAB98D9EF22W5F" TargetMode="External"/><Relationship Id="rId101" Type="http://schemas.openxmlformats.org/officeDocument/2006/relationships/hyperlink" Target="consultantplus://offline/ref=9A070C6EB221499FB113808908F64BFD9A7DF9BC7B7D153380089CE0E30EFD185FDA95642C65D918F7FF90571B8DD75DABAB98D9EF22W5F" TargetMode="External"/><Relationship Id="rId122" Type="http://schemas.openxmlformats.org/officeDocument/2006/relationships/hyperlink" Target="consultantplus://offline/ref=9A070C6EB221499FB113808908F64BFD9A7DF9BC7B7D153380089CE0E30EFD185FDA95672E64D24AA2B0910B5DDDC45EACAB9BDBF02FC3162DWAF" TargetMode="External"/><Relationship Id="rId143" Type="http://schemas.openxmlformats.org/officeDocument/2006/relationships/hyperlink" Target="consultantplus://offline/ref=9A070C6EB221499FB113808908F64BFD9A7DF1BA7C78153380089CE0E30EFD185FDA95652E65D918F7FF90571B8DD75DABAB98D9EF22W5F" TargetMode="External"/><Relationship Id="rId148" Type="http://schemas.openxmlformats.org/officeDocument/2006/relationships/hyperlink" Target="consultantplus://offline/ref=9A070C6EB221499FB113808908F64BFD9A7DF9BC7B7D153380089CE0E30EFD185FDA95672E64D244A2B0910B5DDDC45EACAB9BDBF02FC3162DWAF" TargetMode="External"/><Relationship Id="rId164" Type="http://schemas.openxmlformats.org/officeDocument/2006/relationships/hyperlink" Target="consultantplus://offline/ref=9A070C6EB221499FB113808908F64BFD9A7DF1BA7C78153380089CE0E30EFD185FDA95652E65D918F7FF90571B8DD75DABAB98D9EF22W5F" TargetMode="External"/><Relationship Id="rId169" Type="http://schemas.openxmlformats.org/officeDocument/2006/relationships/hyperlink" Target="consultantplus://offline/ref=9A070C6EB221499FB113808908F64BFD9A7DF9BC7B7D153380089CE0E30EFD185FDA95672E64D244A2B0910B5DDDC45EACAB9BDBF02FC3162DWAF" TargetMode="External"/><Relationship Id="rId185"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AE994C40091654393C4422B6702763792395C7028D79F85801654dAREM" TargetMode="External"/><Relationship Id="rId180" Type="http://schemas.openxmlformats.org/officeDocument/2006/relationships/hyperlink" Target="consultantplus://offline/ref=9A070C6EB221499FB113808908F64BFD9A7DF9BC7B7D153380089CE0E30EFD185FDA95672E64D24AA7B0910B5DDDC45EACAB9BDBF02FC3162DWAF" TargetMode="External"/><Relationship Id="rId26" Type="http://schemas.openxmlformats.org/officeDocument/2006/relationships/hyperlink" Target="consultantplus://offline/ref=9D8161AA42813FF2C5CEF20345109A18045E915A4D486592BF0D91A3DD55F1698951AD87C989255BD5FAE994C40091654393C4422B6702763792395C742FD69E8AD4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8434A-678E-4F8C-8FF8-BFA9F144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10387</Words>
  <Characters>59209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Приказ №_____</vt:lpstr>
    </vt:vector>
  </TitlesOfParts>
  <Company/>
  <LinksUpToDate>false</LinksUpToDate>
  <CharactersWithSpaces>69458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№_____</dc:title>
  <dc:creator>user</dc:creator>
  <dc:description>Консультант Плюс - Конструктор Договоров</dc:description>
  <cp:lastModifiedBy>User</cp:lastModifiedBy>
  <cp:revision>5</cp:revision>
  <cp:lastPrinted>2019-01-15T12:17:00Z</cp:lastPrinted>
  <dcterms:created xsi:type="dcterms:W3CDTF">2019-01-16T05:39:00Z</dcterms:created>
  <dcterms:modified xsi:type="dcterms:W3CDTF">2019-01-16T06:26:00Z</dcterms:modified>
</cp:coreProperties>
</file>